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87E4" w14:textId="08F52A1D" w:rsidR="00396CE9" w:rsidRPr="009B54D0" w:rsidRDefault="005602AA" w:rsidP="004A065F">
      <w:pPr>
        <w:tabs>
          <w:tab w:val="left" w:pos="6663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IZ.271.1.1.2021</w:t>
      </w:r>
      <w:r w:rsidR="004A065F">
        <w:rPr>
          <w:rFonts w:ascii="Times New Roman" w:hAnsi="Times New Roman" w:cs="Times New Roman"/>
          <w:sz w:val="24"/>
          <w:szCs w:val="24"/>
        </w:rPr>
        <w:tab/>
      </w:r>
      <w:r w:rsidR="00396CE9" w:rsidRPr="00EE3B86">
        <w:rPr>
          <w:rFonts w:ascii="Times New Roman" w:hAnsi="Times New Roman" w:cs="Times New Roman"/>
          <w:sz w:val="24"/>
          <w:szCs w:val="24"/>
        </w:rPr>
        <w:t xml:space="preserve">Sękowa, </w:t>
      </w:r>
      <w:r w:rsidR="00C30BE0" w:rsidRPr="00EE3B86">
        <w:rPr>
          <w:rFonts w:ascii="Times New Roman" w:hAnsi="Times New Roman" w:cs="Times New Roman"/>
          <w:sz w:val="24"/>
          <w:szCs w:val="24"/>
        </w:rPr>
        <w:t>04</w:t>
      </w:r>
      <w:r w:rsidR="00396CE9" w:rsidRPr="00EE3B86">
        <w:rPr>
          <w:rFonts w:ascii="Times New Roman" w:hAnsi="Times New Roman" w:cs="Times New Roman"/>
          <w:sz w:val="24"/>
          <w:szCs w:val="24"/>
        </w:rPr>
        <w:t>.</w:t>
      </w:r>
      <w:r w:rsidR="00C30BE0" w:rsidRPr="00EE3B86">
        <w:rPr>
          <w:rFonts w:ascii="Times New Roman" w:hAnsi="Times New Roman" w:cs="Times New Roman"/>
          <w:sz w:val="24"/>
          <w:szCs w:val="24"/>
        </w:rPr>
        <w:t>03</w:t>
      </w:r>
      <w:r w:rsidR="00396CE9" w:rsidRPr="00EE3B86">
        <w:rPr>
          <w:rFonts w:ascii="Times New Roman" w:hAnsi="Times New Roman" w:cs="Times New Roman"/>
          <w:sz w:val="24"/>
          <w:szCs w:val="24"/>
        </w:rPr>
        <w:t>.202</w:t>
      </w:r>
      <w:r w:rsidR="00C30BE0" w:rsidRPr="00EE3B86">
        <w:rPr>
          <w:rFonts w:ascii="Times New Roman" w:hAnsi="Times New Roman" w:cs="Times New Roman"/>
          <w:sz w:val="24"/>
          <w:szCs w:val="24"/>
        </w:rPr>
        <w:t>1</w:t>
      </w:r>
      <w:r w:rsidR="00396CE9" w:rsidRPr="00EE3B8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5CDDA0" w14:textId="25E87FE5" w:rsidR="00C10FC3" w:rsidRDefault="00C10FC3" w:rsidP="002D51A0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38F9" w14:textId="0DF9E2C0" w:rsidR="007B4343" w:rsidRDefault="007B4343" w:rsidP="002D51A0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C9759" w14:textId="77777777" w:rsidR="007B4343" w:rsidRDefault="007B4343" w:rsidP="002D51A0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586A7" w14:textId="6B901206" w:rsidR="00A26F58" w:rsidRDefault="002D51A0" w:rsidP="002D51A0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4D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FE106EC" w14:textId="77777777" w:rsidR="007B4343" w:rsidRPr="009B54D0" w:rsidRDefault="007B4343" w:rsidP="002D51A0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B746F" w14:textId="237FFD47" w:rsidR="00A26F58" w:rsidRPr="00900228" w:rsidRDefault="00A26F58" w:rsidP="0017004F">
      <w:pPr>
        <w:tabs>
          <w:tab w:val="left" w:pos="2190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na realizację zamówienia</w:t>
      </w:r>
      <w:r w:rsidR="007A155F">
        <w:rPr>
          <w:rFonts w:ascii="Times New Roman" w:hAnsi="Times New Roman" w:cs="Times New Roman"/>
          <w:sz w:val="24"/>
          <w:szCs w:val="24"/>
        </w:rPr>
        <w:t xml:space="preserve"> na</w:t>
      </w:r>
      <w:r w:rsidRPr="00900228">
        <w:rPr>
          <w:rFonts w:ascii="Times New Roman" w:hAnsi="Times New Roman" w:cs="Times New Roman"/>
          <w:sz w:val="24"/>
          <w:szCs w:val="24"/>
        </w:rPr>
        <w:t>:</w:t>
      </w:r>
      <w:bookmarkStart w:id="0" w:name="_Hlk535259063"/>
    </w:p>
    <w:p w14:paraId="2DFE8FE8" w14:textId="0D49505C" w:rsidR="00FE332B" w:rsidRDefault="00C30BE0" w:rsidP="0017004F">
      <w:pPr>
        <w:tabs>
          <w:tab w:val="left" w:pos="2190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5748470"/>
      <w:bookmarkStart w:id="2" w:name="_Hlk3290770"/>
      <w:bookmarkStart w:id="3" w:name="_Hlk536543936"/>
      <w:bookmarkStart w:id="4" w:name="_Hlk369417"/>
      <w:bookmarkStart w:id="5" w:name="_Hlk536009012"/>
      <w:bookmarkStart w:id="6" w:name="_Hlk534953744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30BE0">
        <w:rPr>
          <w:rFonts w:ascii="Times New Roman" w:hAnsi="Times New Roman" w:cs="Times New Roman"/>
          <w:b/>
          <w:bCs/>
          <w:sz w:val="24"/>
          <w:szCs w:val="24"/>
        </w:rPr>
        <w:t>ykonani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30BE0">
        <w:rPr>
          <w:rFonts w:ascii="Times New Roman" w:hAnsi="Times New Roman" w:cs="Times New Roman"/>
          <w:b/>
          <w:bCs/>
          <w:sz w:val="24"/>
          <w:szCs w:val="24"/>
        </w:rPr>
        <w:t xml:space="preserve"> dokumentacji projektowej dla zadania pn. „Przebudowa drogi powiatowej nr 1493K relacji Siary-Owczary polegająca na budowie chodnika jednostronnego w km 1+100 – 4+330 o długości ok. 2 130 m i szerokości 2 m”</w:t>
      </w:r>
      <w:bookmarkEnd w:id="1"/>
      <w:r w:rsidR="00FD6C4D" w:rsidRPr="00316741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2"/>
      <w:bookmarkEnd w:id="3"/>
    </w:p>
    <w:p w14:paraId="509C98CF" w14:textId="77777777" w:rsidR="009F41F5" w:rsidRPr="009B54D0" w:rsidRDefault="009F41F5" w:rsidP="0017004F">
      <w:pPr>
        <w:tabs>
          <w:tab w:val="left" w:pos="2190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4"/>
    <w:bookmarkEnd w:id="5"/>
    <w:bookmarkEnd w:id="6"/>
    <w:p w14:paraId="3BBAE100" w14:textId="586592C5" w:rsidR="00ED0564" w:rsidRDefault="00ED0564" w:rsidP="0017004F">
      <w:pPr>
        <w:tabs>
          <w:tab w:val="left" w:pos="2190"/>
          <w:tab w:val="center" w:pos="453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64">
        <w:rPr>
          <w:rFonts w:ascii="Times New Roman" w:hAnsi="Times New Roman" w:cs="Times New Roman"/>
          <w:sz w:val="24"/>
          <w:szCs w:val="24"/>
        </w:rPr>
        <w:t xml:space="preserve">Postępowanie o udzielenie zamówienia o szacunkowej wartości niższej niż 130 000 złotych prowadzone jest bez stosowania przepisów </w:t>
      </w:r>
      <w:bookmarkStart w:id="7" w:name="_Hlk65749140"/>
      <w:r w:rsidRPr="00ED0564">
        <w:rPr>
          <w:rFonts w:ascii="Times New Roman" w:hAnsi="Times New Roman" w:cs="Times New Roman"/>
          <w:sz w:val="24"/>
          <w:szCs w:val="24"/>
        </w:rPr>
        <w:t xml:space="preserve">ustawy </w:t>
      </w:r>
      <w:bookmarkStart w:id="8" w:name="_Hlk65659973"/>
      <w:r w:rsidRPr="00ED0564">
        <w:rPr>
          <w:rFonts w:ascii="Times New Roman" w:hAnsi="Times New Roman" w:cs="Times New Roman"/>
          <w:sz w:val="24"/>
          <w:szCs w:val="24"/>
        </w:rPr>
        <w:t>z dnia 11 września 2019 r. - Prawo zamówień publicznych</w:t>
      </w:r>
      <w:bookmarkEnd w:id="7"/>
      <w:bookmarkEnd w:id="8"/>
      <w:r w:rsidRPr="00ED0564">
        <w:rPr>
          <w:rFonts w:ascii="Times New Roman" w:hAnsi="Times New Roman" w:cs="Times New Roman"/>
          <w:sz w:val="24"/>
          <w:szCs w:val="24"/>
        </w:rPr>
        <w:t xml:space="preserve"> (w związku z art. 2 ust. 1 pkt 1 powołanej ustawy).</w:t>
      </w:r>
    </w:p>
    <w:p w14:paraId="4BBC741F" w14:textId="77777777" w:rsidR="007B4343" w:rsidRDefault="007B4343" w:rsidP="0017004F">
      <w:pPr>
        <w:tabs>
          <w:tab w:val="left" w:pos="2190"/>
          <w:tab w:val="center" w:pos="453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F67EB" w14:textId="00E7126F" w:rsidR="00CE284D" w:rsidRPr="00900228" w:rsidRDefault="00CE284D" w:rsidP="0017004F">
      <w:pPr>
        <w:tabs>
          <w:tab w:val="left" w:pos="2190"/>
          <w:tab w:val="center" w:pos="453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Wykonawca winien zapoznać się ze wszystkimi informacjami zawartymi w niniejsz</w:t>
      </w:r>
      <w:r w:rsidR="00F94D28" w:rsidRPr="00900228">
        <w:rPr>
          <w:rFonts w:ascii="Times New Roman" w:hAnsi="Times New Roman" w:cs="Times New Roman"/>
          <w:sz w:val="24"/>
          <w:szCs w:val="24"/>
        </w:rPr>
        <w:t>ym zapytaniu ofertowym, celem prawidłowego przygotowania oferty</w:t>
      </w:r>
      <w:r w:rsidR="00627846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332AE1E3" w14:textId="73E6A326" w:rsidR="004145B0" w:rsidRDefault="004145B0" w:rsidP="009B54D0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0DEEEC" w14:textId="77777777" w:rsidR="007B4343" w:rsidRPr="009B54D0" w:rsidRDefault="007B4343" w:rsidP="009B54D0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FFE96D" w14:textId="72859044" w:rsidR="00CD4BD0" w:rsidRPr="00900228" w:rsidRDefault="00CD4BD0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6990A7DF" w14:textId="77777777" w:rsidR="007F59FF" w:rsidRPr="00900228" w:rsidRDefault="007F59FF" w:rsidP="001139E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Gmina Sękowa</w:t>
      </w:r>
    </w:p>
    <w:p w14:paraId="6D850128" w14:textId="77777777" w:rsidR="007F59FF" w:rsidRPr="00900228" w:rsidRDefault="007F59FF" w:rsidP="001139E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Sękowa 252, 38-307 Sękowa</w:t>
      </w:r>
    </w:p>
    <w:p w14:paraId="4B025330" w14:textId="4990B0A3" w:rsidR="007F59FF" w:rsidRPr="00900228" w:rsidRDefault="007F59FF" w:rsidP="001139E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tel</w:t>
      </w:r>
      <w:r w:rsidR="00F3131D">
        <w:rPr>
          <w:rFonts w:ascii="Times New Roman" w:hAnsi="Times New Roman" w:cs="Times New Roman"/>
          <w:sz w:val="24"/>
          <w:szCs w:val="24"/>
        </w:rPr>
        <w:t>.</w:t>
      </w:r>
      <w:r w:rsidR="00F3131D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(18)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351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80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16, fax</w:t>
      </w:r>
      <w:r w:rsidR="00F3131D">
        <w:rPr>
          <w:rFonts w:ascii="Times New Roman" w:hAnsi="Times New Roman" w:cs="Times New Roman"/>
          <w:sz w:val="24"/>
          <w:szCs w:val="24"/>
        </w:rPr>
        <w:t>.</w:t>
      </w:r>
      <w:r w:rsidR="00F3131D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(18)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354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03</w:t>
      </w:r>
      <w:r w:rsidR="0095794C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10, e</w:t>
      </w:r>
      <w:r w:rsidR="00F3131D">
        <w:rPr>
          <w:rFonts w:ascii="Times New Roman" w:hAnsi="Times New Roman" w:cs="Times New Roman"/>
          <w:sz w:val="24"/>
          <w:szCs w:val="24"/>
        </w:rPr>
        <w:t>-</w:t>
      </w:r>
      <w:r w:rsidRPr="00900228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1" w:history="1">
        <w:r w:rsidRPr="00900228">
          <w:rPr>
            <w:rStyle w:val="Hipercze"/>
            <w:rFonts w:ascii="Times New Roman" w:hAnsi="Times New Roman" w:cs="Times New Roman"/>
            <w:sz w:val="24"/>
            <w:szCs w:val="24"/>
          </w:rPr>
          <w:t>ugsekowa@sekowa.pl</w:t>
        </w:r>
      </w:hyperlink>
    </w:p>
    <w:p w14:paraId="1196FF5C" w14:textId="03E7B85E" w:rsidR="007F59FF" w:rsidRPr="00900228" w:rsidRDefault="007F59FF" w:rsidP="001139E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NIP: 7381013686</w:t>
      </w:r>
    </w:p>
    <w:p w14:paraId="1B488EE7" w14:textId="7449BBD9" w:rsidR="00F765EE" w:rsidRPr="00900228" w:rsidRDefault="00F765EE" w:rsidP="001139E2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03BF5A" w14:textId="77777777" w:rsidR="00627846" w:rsidRPr="00900228" w:rsidRDefault="00892EAA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14:paraId="25D0ACA6" w14:textId="4530469F" w:rsidR="001A7DAB" w:rsidRPr="00FF2452" w:rsidRDefault="00627846" w:rsidP="00FF2452">
      <w:pPr>
        <w:pStyle w:val="Akapitzlist"/>
        <w:numPr>
          <w:ilvl w:val="1"/>
          <w:numId w:val="12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2452">
        <w:rPr>
          <w:rFonts w:ascii="Times New Roman" w:hAnsi="Times New Roman" w:cs="Times New Roman"/>
          <w:sz w:val="24"/>
          <w:szCs w:val="24"/>
        </w:rPr>
        <w:t xml:space="preserve">Postępowanie prowadzone jest w trybie zapytania ofertowego zgodnie z zasadą konkurencyjności </w:t>
      </w:r>
      <w:r w:rsidR="00FF2452">
        <w:rPr>
          <w:rFonts w:ascii="Times New Roman" w:hAnsi="Times New Roman" w:cs="Times New Roman"/>
          <w:sz w:val="24"/>
          <w:szCs w:val="24"/>
        </w:rPr>
        <w:t xml:space="preserve"> określoną w </w:t>
      </w:r>
      <w:r w:rsidR="00FF2452" w:rsidRPr="00FF2452">
        <w:rPr>
          <w:rFonts w:ascii="Times New Roman" w:hAnsi="Times New Roman" w:cs="Times New Roman"/>
          <w:sz w:val="24"/>
          <w:szCs w:val="24"/>
        </w:rPr>
        <w:t>Załącznik</w:t>
      </w:r>
      <w:r w:rsidR="00124017">
        <w:rPr>
          <w:rFonts w:ascii="Times New Roman" w:hAnsi="Times New Roman" w:cs="Times New Roman"/>
          <w:sz w:val="24"/>
          <w:szCs w:val="24"/>
        </w:rPr>
        <w:t>u</w:t>
      </w:r>
      <w:r w:rsidR="00FF2452" w:rsidRPr="00FF2452">
        <w:rPr>
          <w:rFonts w:ascii="Times New Roman" w:hAnsi="Times New Roman" w:cs="Times New Roman"/>
          <w:sz w:val="24"/>
          <w:szCs w:val="24"/>
        </w:rPr>
        <w:t xml:space="preserve"> nr 8.1 do Podręcznika beneficjenta Programu Interreg Polska-Słowacja</w:t>
      </w:r>
      <w:r w:rsidR="0041127C" w:rsidRPr="00FF2452">
        <w:rPr>
          <w:rFonts w:ascii="Times New Roman" w:hAnsi="Times New Roman" w:cs="Times New Roman"/>
          <w:sz w:val="24"/>
          <w:szCs w:val="24"/>
        </w:rPr>
        <w:t xml:space="preserve">, </w:t>
      </w:r>
      <w:r w:rsidR="00C30BE0" w:rsidRPr="00FF2452">
        <w:rPr>
          <w:rFonts w:ascii="Times New Roman" w:hAnsi="Times New Roman" w:cs="Times New Roman"/>
          <w:sz w:val="24"/>
          <w:szCs w:val="24"/>
        </w:rPr>
        <w:t>zwan</w:t>
      </w:r>
      <w:r w:rsidR="00C30BE0">
        <w:rPr>
          <w:rFonts w:ascii="Times New Roman" w:hAnsi="Times New Roman" w:cs="Times New Roman"/>
          <w:sz w:val="24"/>
          <w:szCs w:val="24"/>
        </w:rPr>
        <w:t>ym</w:t>
      </w:r>
      <w:r w:rsidR="00C30BE0" w:rsidRPr="00FF2452">
        <w:rPr>
          <w:rFonts w:ascii="Times New Roman" w:hAnsi="Times New Roman" w:cs="Times New Roman"/>
          <w:sz w:val="24"/>
          <w:szCs w:val="24"/>
        </w:rPr>
        <w:t xml:space="preserve"> </w:t>
      </w:r>
      <w:r w:rsidR="0041127C" w:rsidRPr="00FF2452">
        <w:rPr>
          <w:rFonts w:ascii="Times New Roman" w:hAnsi="Times New Roman" w:cs="Times New Roman"/>
          <w:sz w:val="24"/>
          <w:szCs w:val="24"/>
        </w:rPr>
        <w:t>w dalszej części niniejszego zapytania „Wytycznymi”.</w:t>
      </w:r>
    </w:p>
    <w:p w14:paraId="22983940" w14:textId="489A4F2D" w:rsidR="004E0112" w:rsidRDefault="00730B33" w:rsidP="009B54D0">
      <w:pPr>
        <w:pStyle w:val="Akapitzlist"/>
        <w:numPr>
          <w:ilvl w:val="1"/>
          <w:numId w:val="12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FF2452">
        <w:rPr>
          <w:rFonts w:ascii="Times New Roman" w:hAnsi="Times New Roman" w:cs="Times New Roman"/>
          <w:sz w:val="24"/>
          <w:szCs w:val="24"/>
        </w:rPr>
        <w:t xml:space="preserve">jest niższa niż </w:t>
      </w:r>
      <w:r w:rsidR="00EF6F1D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="00124017">
        <w:rPr>
          <w:rFonts w:ascii="Times New Roman" w:hAnsi="Times New Roman" w:cs="Times New Roman"/>
          <w:sz w:val="24"/>
          <w:szCs w:val="24"/>
        </w:rPr>
        <w:t>kwota 1</w:t>
      </w:r>
      <w:r w:rsidR="00F1546A" w:rsidRPr="00900228">
        <w:rPr>
          <w:rFonts w:ascii="Times New Roman" w:hAnsi="Times New Roman" w:cs="Times New Roman"/>
          <w:sz w:val="24"/>
          <w:szCs w:val="24"/>
        </w:rPr>
        <w:t xml:space="preserve">30 000 </w:t>
      </w:r>
      <w:r w:rsidR="00124017">
        <w:rPr>
          <w:rFonts w:ascii="Times New Roman" w:hAnsi="Times New Roman" w:cs="Times New Roman"/>
          <w:sz w:val="24"/>
          <w:szCs w:val="24"/>
        </w:rPr>
        <w:t>złotych</w:t>
      </w:r>
      <w:r w:rsidR="00EF6F1D" w:rsidRPr="00900228">
        <w:rPr>
          <w:rFonts w:ascii="Times New Roman" w:hAnsi="Times New Roman" w:cs="Times New Roman"/>
          <w:sz w:val="24"/>
          <w:szCs w:val="24"/>
        </w:rPr>
        <w:t>, o</w:t>
      </w:r>
      <w:r w:rsidR="00F1546A" w:rsidRPr="00900228">
        <w:rPr>
          <w:rFonts w:ascii="Times New Roman" w:hAnsi="Times New Roman" w:cs="Times New Roman"/>
          <w:sz w:val="24"/>
          <w:szCs w:val="24"/>
        </w:rPr>
        <w:t> </w:t>
      </w:r>
      <w:r w:rsidR="00EF6F1D" w:rsidRPr="00900228">
        <w:rPr>
          <w:rFonts w:ascii="Times New Roman" w:hAnsi="Times New Roman" w:cs="Times New Roman"/>
          <w:sz w:val="24"/>
          <w:szCs w:val="24"/>
        </w:rPr>
        <w:t xml:space="preserve">której mowa w art. </w:t>
      </w:r>
      <w:r w:rsidR="00124017">
        <w:rPr>
          <w:rFonts w:ascii="Times New Roman" w:hAnsi="Times New Roman" w:cs="Times New Roman"/>
          <w:sz w:val="24"/>
          <w:szCs w:val="24"/>
        </w:rPr>
        <w:t>2</w:t>
      </w:r>
      <w:r w:rsidR="0041127C" w:rsidRPr="00900228">
        <w:rPr>
          <w:rFonts w:ascii="Times New Roman" w:hAnsi="Times New Roman" w:cs="Times New Roman"/>
          <w:sz w:val="24"/>
          <w:szCs w:val="24"/>
        </w:rPr>
        <w:t xml:space="preserve">  </w:t>
      </w:r>
      <w:r w:rsidR="00124017">
        <w:rPr>
          <w:rFonts w:ascii="Times New Roman" w:hAnsi="Times New Roman" w:cs="Times New Roman"/>
          <w:sz w:val="24"/>
          <w:szCs w:val="24"/>
        </w:rPr>
        <w:t xml:space="preserve">ust. 1 pkt 1 </w:t>
      </w:r>
      <w:r w:rsidR="00EF6F1D" w:rsidRPr="00900228">
        <w:rPr>
          <w:rFonts w:ascii="Times New Roman" w:hAnsi="Times New Roman" w:cs="Times New Roman"/>
          <w:sz w:val="24"/>
          <w:szCs w:val="24"/>
        </w:rPr>
        <w:t xml:space="preserve">ustawy </w:t>
      </w:r>
      <w:r w:rsidR="00124017" w:rsidRPr="00124017">
        <w:rPr>
          <w:rFonts w:ascii="Times New Roman" w:hAnsi="Times New Roman" w:cs="Times New Roman"/>
          <w:sz w:val="24"/>
          <w:szCs w:val="24"/>
        </w:rPr>
        <w:t>z dnia 11 września 2019 r. - Prawo zamówień publicznych</w:t>
      </w:r>
      <w:r w:rsidR="00124017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65749177"/>
      <w:r w:rsidR="00124017" w:rsidRPr="00124017">
        <w:rPr>
          <w:rFonts w:ascii="Times New Roman" w:hAnsi="Times New Roman" w:cs="Times New Roman"/>
          <w:sz w:val="24"/>
          <w:szCs w:val="24"/>
        </w:rPr>
        <w:t>(Dz. U.</w:t>
      </w:r>
      <w:r w:rsidR="00C30BE0">
        <w:rPr>
          <w:rFonts w:ascii="Times New Roman" w:hAnsi="Times New Roman" w:cs="Times New Roman"/>
          <w:sz w:val="24"/>
          <w:szCs w:val="24"/>
        </w:rPr>
        <w:t xml:space="preserve"> z 2019 r.</w:t>
      </w:r>
      <w:r w:rsidR="00124017" w:rsidRPr="00124017">
        <w:rPr>
          <w:rFonts w:ascii="Times New Roman" w:hAnsi="Times New Roman" w:cs="Times New Roman"/>
          <w:sz w:val="24"/>
          <w:szCs w:val="24"/>
        </w:rPr>
        <w:t xml:space="preserve"> poz. 2019 z późn. zm.)</w:t>
      </w:r>
      <w:bookmarkEnd w:id="9"/>
      <w:r w:rsidR="0041127C" w:rsidRPr="00900228">
        <w:rPr>
          <w:rFonts w:ascii="Times New Roman" w:hAnsi="Times New Roman" w:cs="Times New Roman"/>
          <w:sz w:val="24"/>
          <w:szCs w:val="24"/>
        </w:rPr>
        <w:t>, w dalszej części niniejszego zapytania zwan</w:t>
      </w:r>
      <w:r w:rsidR="00C30BE0">
        <w:rPr>
          <w:rFonts w:ascii="Times New Roman" w:hAnsi="Times New Roman" w:cs="Times New Roman"/>
          <w:sz w:val="24"/>
          <w:szCs w:val="24"/>
        </w:rPr>
        <w:t>ej</w:t>
      </w:r>
      <w:r w:rsidR="0041127C" w:rsidRPr="00900228">
        <w:rPr>
          <w:rFonts w:ascii="Times New Roman" w:hAnsi="Times New Roman" w:cs="Times New Roman"/>
          <w:sz w:val="24"/>
          <w:szCs w:val="24"/>
        </w:rPr>
        <w:t xml:space="preserve"> „ustawą </w:t>
      </w:r>
      <w:proofErr w:type="spellStart"/>
      <w:r w:rsidR="0041127C" w:rsidRPr="009002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127C" w:rsidRPr="00900228">
        <w:rPr>
          <w:rFonts w:ascii="Times New Roman" w:hAnsi="Times New Roman" w:cs="Times New Roman"/>
          <w:sz w:val="24"/>
          <w:szCs w:val="24"/>
        </w:rPr>
        <w:t>”</w:t>
      </w:r>
      <w:r w:rsidR="00364F2B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4DB66F49" w14:textId="55962E48" w:rsidR="00D43059" w:rsidRPr="00900228" w:rsidRDefault="00D43059" w:rsidP="009B54D0">
      <w:pPr>
        <w:pStyle w:val="Akapitzlist"/>
        <w:numPr>
          <w:ilvl w:val="1"/>
          <w:numId w:val="12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43059">
        <w:rPr>
          <w:rFonts w:ascii="Times New Roman" w:hAnsi="Times New Roman" w:cs="Times New Roman"/>
          <w:sz w:val="24"/>
          <w:szCs w:val="24"/>
        </w:rPr>
        <w:t xml:space="preserve">najpierw dokona oceny ofert, a następnie zbada, czy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43059">
        <w:rPr>
          <w:rFonts w:ascii="Times New Roman" w:hAnsi="Times New Roman" w:cs="Times New Roman"/>
          <w:sz w:val="24"/>
          <w:szCs w:val="24"/>
        </w:rPr>
        <w:t>ykonawca, którego oferta została oceniona jako najkorzystniejsza, nie podlega wykluczeniu oraz spełnia warunki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160ED" w14:textId="7A6A9033" w:rsidR="00F765EE" w:rsidRPr="00900228" w:rsidRDefault="007F59FF" w:rsidP="009B54D0">
      <w:pPr>
        <w:pStyle w:val="Akapitzlist"/>
        <w:numPr>
          <w:ilvl w:val="1"/>
          <w:numId w:val="12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Miejsce publikacji zapytania ofertowego</w:t>
      </w:r>
      <w:r w:rsidR="00CD63DF" w:rsidRPr="00900228">
        <w:rPr>
          <w:rFonts w:ascii="Times New Roman" w:hAnsi="Times New Roman" w:cs="Times New Roman"/>
          <w:sz w:val="24"/>
          <w:szCs w:val="24"/>
        </w:rPr>
        <w:t>:</w:t>
      </w:r>
    </w:p>
    <w:p w14:paraId="52305C0F" w14:textId="1A83755F" w:rsidR="00CD63DF" w:rsidRDefault="00CD63DF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Baza konkurencyjności</w:t>
      </w:r>
      <w:r w:rsidR="007F59FF" w:rsidRPr="00900228">
        <w:rPr>
          <w:rFonts w:ascii="Times New Roman" w:hAnsi="Times New Roman" w:cs="Times New Roman"/>
          <w:sz w:val="24"/>
          <w:szCs w:val="24"/>
        </w:rPr>
        <w:t>:</w:t>
      </w:r>
      <w:r w:rsidRPr="009002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1668A" w:rsidRPr="00F6270F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</w:t>
        </w:r>
      </w:hyperlink>
    </w:p>
    <w:p w14:paraId="24487DDF" w14:textId="4039801E" w:rsidR="00CD63DF" w:rsidRDefault="00CD63DF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Strona internetowa Zamawiającego</w:t>
      </w:r>
      <w:r w:rsidR="007F59FF" w:rsidRPr="00900228">
        <w:rPr>
          <w:rFonts w:ascii="Times New Roman" w:hAnsi="Times New Roman" w:cs="Times New Roman"/>
          <w:sz w:val="24"/>
          <w:szCs w:val="24"/>
        </w:rPr>
        <w:t>:</w:t>
      </w:r>
      <w:r w:rsidRPr="009002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1668A" w:rsidRPr="00F6270F">
          <w:rPr>
            <w:rStyle w:val="Hipercze"/>
            <w:rFonts w:ascii="Times New Roman" w:hAnsi="Times New Roman" w:cs="Times New Roman"/>
            <w:sz w:val="24"/>
            <w:szCs w:val="24"/>
          </w:rPr>
          <w:t>http://www.sekowa.pl</w:t>
        </w:r>
      </w:hyperlink>
    </w:p>
    <w:p w14:paraId="51D498A4" w14:textId="77777777" w:rsidR="007F59FF" w:rsidRPr="00900228" w:rsidRDefault="007F59FF" w:rsidP="001139E2">
      <w:pPr>
        <w:pStyle w:val="Akapitzlist"/>
        <w:tabs>
          <w:tab w:val="left" w:pos="7890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34A1F9" w14:textId="3443F0F7" w:rsidR="007145A8" w:rsidRDefault="007145A8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lastRenderedPageBreak/>
        <w:t>Zakres i opis przedmiotu zamówienia</w:t>
      </w:r>
    </w:p>
    <w:p w14:paraId="4CE03BC4" w14:textId="25B5B171" w:rsidR="00C30BE0" w:rsidRPr="00C30BE0" w:rsidRDefault="00C30BE0" w:rsidP="00C30BE0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0BE0">
        <w:rPr>
          <w:rFonts w:ascii="Times New Roman" w:hAnsi="Times New Roman" w:cs="Times New Roman"/>
          <w:sz w:val="24"/>
          <w:szCs w:val="24"/>
        </w:rPr>
        <w:t>Przedmiotem zamówienia jest wykonani</w:t>
      </w:r>
      <w:r w:rsidR="00A04CEC">
        <w:rPr>
          <w:rFonts w:ascii="Times New Roman" w:hAnsi="Times New Roman" w:cs="Times New Roman"/>
          <w:sz w:val="24"/>
          <w:szCs w:val="24"/>
        </w:rPr>
        <w:t>e</w:t>
      </w:r>
      <w:r w:rsidRPr="00C30BE0">
        <w:rPr>
          <w:rFonts w:ascii="Times New Roman" w:hAnsi="Times New Roman" w:cs="Times New Roman"/>
          <w:sz w:val="24"/>
          <w:szCs w:val="24"/>
        </w:rPr>
        <w:t xml:space="preserve"> dokumentacji projektowej dla zadania pn. „Przebudowa drogi powiatowej nr 1493K relacji Siary-Owczary polegająca na budowie chodnika jednostronnego w km 1+100 – 4+330 o długości ok. 2 130 m i szerokości 2 m”.</w:t>
      </w:r>
    </w:p>
    <w:p w14:paraId="2A9DDDFD" w14:textId="65CD37B1" w:rsidR="00C30BE0" w:rsidRPr="00C30BE0" w:rsidRDefault="00C30BE0" w:rsidP="003A3FE4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0BE0">
        <w:rPr>
          <w:rFonts w:ascii="Times New Roman" w:hAnsi="Times New Roman" w:cs="Times New Roman"/>
          <w:sz w:val="24"/>
          <w:szCs w:val="24"/>
        </w:rPr>
        <w:t>Dokumentacja projektowa</w:t>
      </w:r>
      <w:r w:rsidR="003A3FE4">
        <w:rPr>
          <w:rFonts w:ascii="Times New Roman" w:hAnsi="Times New Roman" w:cs="Times New Roman"/>
          <w:sz w:val="24"/>
          <w:szCs w:val="24"/>
        </w:rPr>
        <w:t xml:space="preserve"> </w:t>
      </w:r>
      <w:r w:rsidRPr="00C30BE0">
        <w:rPr>
          <w:rFonts w:ascii="Times New Roman" w:hAnsi="Times New Roman" w:cs="Times New Roman"/>
          <w:sz w:val="24"/>
          <w:szCs w:val="24"/>
        </w:rPr>
        <w:t>obejmuje następujące dokumenty w wersji papierowej:</w:t>
      </w:r>
    </w:p>
    <w:p w14:paraId="0559FD18" w14:textId="1F04A8C6" w:rsid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dokumentacja do zgłoszenia robót – 3 egz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0CB884D" w14:textId="6F94CB43" w:rsidR="005535B6" w:rsidRPr="00C30BE0" w:rsidRDefault="005535B6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35B6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dokumentacja badań podłoża gruntowego – 2 egz.,</w:t>
      </w:r>
    </w:p>
    <w:p w14:paraId="684F2E73" w14:textId="182772A4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projekt wykonawczy – 2 egz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0B5DC7A" w14:textId="3C65CC8E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kosztorys inwestorski – 1 egz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BD800F9" w14:textId="286533CC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przedmiar robót – 1 egz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8AA2354" w14:textId="3543B51F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szczegółowa specyfikacja  techniczna wykonania i odbioru robót – 1 egz.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21A234F" w14:textId="01884580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projekt  stałej (docelowej) organizacji ruchu – 3 egz.</w:t>
      </w:r>
      <w:r w:rsidR="003A3FE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FC966B6" w14:textId="437317E4" w:rsidR="00C30BE0" w:rsidRPr="00C30BE0" w:rsidRDefault="00C30BE0" w:rsidP="003A3FE4">
      <w:pPr>
        <w:numPr>
          <w:ilvl w:val="3"/>
          <w:numId w:val="145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</w:t>
      </w:r>
      <w:r w:rsidR="009F41F5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wodnoprawn</w:t>
      </w:r>
      <w:r w:rsidR="009F41F5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, jeżeli będzie wymagana do realizacji zaprojektowanych robót</w:t>
      </w:r>
    </w:p>
    <w:p w14:paraId="6C764C3A" w14:textId="77777777" w:rsidR="00C30BE0" w:rsidRPr="00C30BE0" w:rsidRDefault="00C30BE0" w:rsidP="00C30BE0">
      <w:pPr>
        <w:tabs>
          <w:tab w:val="left" w:pos="851"/>
        </w:tabs>
        <w:suppressAutoHyphens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– oraz w wersji elektronicznej (tożsamej wersji papierowej) na płycie CD/DVD.</w:t>
      </w:r>
    </w:p>
    <w:p w14:paraId="11572D82" w14:textId="0A68D2AC" w:rsidR="00C30BE0" w:rsidRPr="00C30BE0" w:rsidRDefault="003A3FE4" w:rsidP="003A3FE4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0BE0" w:rsidRPr="00C30BE0">
        <w:rPr>
          <w:rFonts w:ascii="Times New Roman" w:hAnsi="Times New Roman" w:cs="Times New Roman"/>
          <w:sz w:val="24"/>
          <w:szCs w:val="24"/>
        </w:rPr>
        <w:t>o szczegółowych obowiązków Wykonawcy należy:</w:t>
      </w:r>
    </w:p>
    <w:p w14:paraId="58797F02" w14:textId="77777777" w:rsidR="00C30BE0" w:rsidRPr="00C30BE0" w:rsidRDefault="00C30BE0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uzyskanie warunków technicznych budowy chodnika od zarządcy drogi,</w:t>
      </w:r>
    </w:p>
    <w:p w14:paraId="480A6510" w14:textId="5EAC4854" w:rsidR="00C30BE0" w:rsidRDefault="00C30BE0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uzgodnienie z Zamawiającym rozwiązań projektowych, w szczególności w zakresie: lokalizacji odcinków projektowanego chodnika, zastosowanych materiałów i urządzeń, których propozycję Wykonawca przedstawi do akceptacji przedstawicielom Zamawiającego,</w:t>
      </w:r>
    </w:p>
    <w:p w14:paraId="125F9ECD" w14:textId="76C86EBE" w:rsidR="005535B6" w:rsidRPr="00C30BE0" w:rsidRDefault="005535B6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35B6">
        <w:rPr>
          <w:rFonts w:ascii="Times New Roman" w:eastAsia="Times New Roman" w:hAnsi="Times New Roman" w:cs="Times New Roman"/>
          <w:sz w:val="24"/>
          <w:szCs w:val="24"/>
          <w:lang w:eastAsia="zh-CN"/>
        </w:rPr>
        <w:t>opracowanie projektu koncepcyjnego inwestycji i uzyskanie jego akceptacji przez Zamawiającego, w terminie 7 dni od dnia podpisania umowy,</w:t>
      </w:r>
    </w:p>
    <w:p w14:paraId="51D401E2" w14:textId="4A85BF68" w:rsidR="00C30BE0" w:rsidRPr="00C30BE0" w:rsidRDefault="00C30BE0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uzyskanie wszelkich wymaganych prawem opinii, uzgodnień, w tym również uzgodnień międzybranżowych, i innych dokumentów umożliwiających realizację  inwestycji,</w:t>
      </w:r>
    </w:p>
    <w:p w14:paraId="4D592A98" w14:textId="29A69052" w:rsidR="00C30BE0" w:rsidRDefault="00C30BE0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zatwierdzenie projektu stałej (docelowej) organizacji ruchu przez organ zarządzający ruchem,</w:t>
      </w:r>
    </w:p>
    <w:p w14:paraId="75FB58CD" w14:textId="33E9EC47" w:rsidR="005535B6" w:rsidRPr="00C30BE0" w:rsidRDefault="005535B6" w:rsidP="003A3FE4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35B6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sporządzenia lub sprawdzenia dokumentacji projektowej stanowiącej przedmiot niniejszej umowy przez osobę posiadającą uprawnienia audytora bezpieczeństwa ruchu drogowego,</w:t>
      </w:r>
    </w:p>
    <w:p w14:paraId="11382ABE" w14:textId="21AB786A" w:rsidR="00C30BE0" w:rsidRPr="003A3FE4" w:rsidRDefault="00C30BE0" w:rsidP="00C30BE0">
      <w:pPr>
        <w:numPr>
          <w:ilvl w:val="3"/>
          <w:numId w:val="146"/>
        </w:numPr>
        <w:tabs>
          <w:tab w:val="clear" w:pos="92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dokonanie zgłoszenia robót właściwemu organowi administracji architektoniczno-budowlanej wraz z uzyskaniem zaświadczenia </w:t>
      </w:r>
      <w:bookmarkStart w:id="10" w:name="_Hlk65676558"/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o braku podstaw do wniesienia sprzeciwu</w:t>
      </w:r>
      <w:bookmarkEnd w:id="10"/>
      <w:r w:rsidRPr="00C30BE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157BD0" w14:textId="2ACAD159" w:rsidR="00D77B82" w:rsidRPr="004B06E7" w:rsidRDefault="00D77B82" w:rsidP="009B54D0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6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32125">
        <w:rPr>
          <w:rFonts w:ascii="Times New Roman" w:hAnsi="Times New Roman" w:cs="Times New Roman"/>
          <w:sz w:val="24"/>
          <w:szCs w:val="24"/>
        </w:rPr>
        <w:t>winien dysponować</w:t>
      </w:r>
      <w:r w:rsidR="003A3FE4" w:rsidRPr="004B06E7">
        <w:rPr>
          <w:rFonts w:ascii="Times New Roman" w:hAnsi="Times New Roman" w:cs="Times New Roman"/>
          <w:sz w:val="24"/>
          <w:szCs w:val="24"/>
        </w:rPr>
        <w:t xml:space="preserve"> przy realizacji </w:t>
      </w:r>
      <w:r w:rsidR="00632125">
        <w:rPr>
          <w:rFonts w:ascii="Times New Roman" w:hAnsi="Times New Roman" w:cs="Times New Roman"/>
          <w:sz w:val="24"/>
          <w:szCs w:val="24"/>
        </w:rPr>
        <w:t>zamówienia</w:t>
      </w:r>
      <w:r w:rsidRPr="004B06E7">
        <w:rPr>
          <w:rFonts w:ascii="Times New Roman" w:hAnsi="Times New Roman" w:cs="Times New Roman"/>
          <w:sz w:val="24"/>
          <w:szCs w:val="24"/>
        </w:rPr>
        <w:t xml:space="preserve"> osob</w:t>
      </w:r>
      <w:r w:rsidR="00157CA2" w:rsidRPr="004B06E7">
        <w:rPr>
          <w:rFonts w:ascii="Times New Roman" w:hAnsi="Times New Roman" w:cs="Times New Roman"/>
          <w:sz w:val="24"/>
          <w:szCs w:val="24"/>
        </w:rPr>
        <w:t>ą projektanta</w:t>
      </w:r>
      <w:r w:rsidRPr="004B06E7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55307A">
        <w:rPr>
          <w:rFonts w:ascii="Times New Roman" w:hAnsi="Times New Roman" w:cs="Times New Roman"/>
          <w:sz w:val="24"/>
          <w:szCs w:val="24"/>
        </w:rPr>
        <w:t>ą</w:t>
      </w:r>
      <w:r w:rsidRPr="004B06E7">
        <w:rPr>
          <w:rFonts w:ascii="Times New Roman" w:hAnsi="Times New Roman" w:cs="Times New Roman"/>
          <w:sz w:val="24"/>
          <w:szCs w:val="24"/>
        </w:rPr>
        <w:t xml:space="preserve"> uprawnienia budowlane do </w:t>
      </w:r>
      <w:r w:rsidR="00157CA2" w:rsidRPr="004B06E7">
        <w:rPr>
          <w:rFonts w:ascii="Times New Roman" w:hAnsi="Times New Roman" w:cs="Times New Roman"/>
          <w:sz w:val="24"/>
          <w:szCs w:val="24"/>
        </w:rPr>
        <w:t>projektowania w specjalności inżynieryjnej drogowe</w:t>
      </w:r>
      <w:r w:rsidR="004B06E7" w:rsidRPr="004B06E7">
        <w:rPr>
          <w:rFonts w:ascii="Times New Roman" w:hAnsi="Times New Roman" w:cs="Times New Roman"/>
          <w:sz w:val="24"/>
          <w:szCs w:val="24"/>
        </w:rPr>
        <w:t>j</w:t>
      </w:r>
      <w:r w:rsidR="0009198A" w:rsidRPr="004B06E7">
        <w:rPr>
          <w:rFonts w:ascii="Times New Roman" w:hAnsi="Times New Roman" w:cs="Times New Roman"/>
          <w:sz w:val="24"/>
          <w:szCs w:val="24"/>
        </w:rPr>
        <w:t>.</w:t>
      </w:r>
    </w:p>
    <w:p w14:paraId="0F680EE0" w14:textId="18911D35" w:rsidR="00C31C78" w:rsidRPr="003A3FE4" w:rsidRDefault="003A3FE4" w:rsidP="009B54D0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projektową należy wykonać</w:t>
      </w:r>
      <w:r w:rsidRPr="003A3FE4">
        <w:rPr>
          <w:rFonts w:ascii="Times New Roman" w:hAnsi="Times New Roman" w:cs="Times New Roman"/>
          <w:sz w:val="24"/>
          <w:szCs w:val="24"/>
        </w:rPr>
        <w:t xml:space="preserve"> z należytą starannością, zgodnie z</w:t>
      </w:r>
      <w:r w:rsidR="00157CA2">
        <w:rPr>
          <w:rFonts w:ascii="Times New Roman" w:hAnsi="Times New Roman" w:cs="Times New Roman"/>
          <w:sz w:val="24"/>
          <w:szCs w:val="24"/>
        </w:rPr>
        <w:t> </w:t>
      </w:r>
      <w:r w:rsidRPr="003A3FE4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="0055307A">
        <w:rPr>
          <w:rFonts w:ascii="Times New Roman" w:hAnsi="Times New Roman" w:cs="Times New Roman"/>
          <w:sz w:val="24"/>
          <w:szCs w:val="24"/>
        </w:rPr>
        <w:t>zapytania ofertowego</w:t>
      </w:r>
      <w:r w:rsidRPr="003A3FE4">
        <w:rPr>
          <w:rFonts w:ascii="Times New Roman" w:hAnsi="Times New Roman" w:cs="Times New Roman"/>
          <w:sz w:val="24"/>
          <w:szCs w:val="24"/>
        </w:rPr>
        <w:t>, zasadami współczesnej wiedzy technicznej, normami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3FE4">
        <w:rPr>
          <w:rFonts w:ascii="Times New Roman" w:hAnsi="Times New Roman" w:cs="Times New Roman"/>
          <w:sz w:val="24"/>
          <w:szCs w:val="24"/>
        </w:rPr>
        <w:t>obowiązującymi przepisami prawa</w:t>
      </w:r>
      <w:r w:rsidR="00C31C78" w:rsidRPr="003A3FE4">
        <w:rPr>
          <w:rFonts w:ascii="Times New Roman" w:hAnsi="Times New Roman" w:cs="Times New Roman"/>
          <w:sz w:val="24"/>
          <w:szCs w:val="24"/>
        </w:rPr>
        <w:t xml:space="preserve">. </w:t>
      </w:r>
      <w:r w:rsidR="00C31C78" w:rsidRPr="003A3FE4">
        <w:rPr>
          <w:rFonts w:ascii="Times New Roman" w:hAnsi="Times New Roman" w:cs="Times New Roman"/>
          <w:sz w:val="24"/>
          <w:szCs w:val="24"/>
        </w:rPr>
        <w:tab/>
      </w:r>
    </w:p>
    <w:p w14:paraId="65840287" w14:textId="2FEFC667" w:rsidR="005B304B" w:rsidRPr="00900228" w:rsidRDefault="005B304B" w:rsidP="009B54D0">
      <w:pPr>
        <w:pStyle w:val="Akapitzlist"/>
        <w:numPr>
          <w:ilvl w:val="1"/>
          <w:numId w:val="12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Wspólny słownik zamówień (KODY CPV):</w:t>
      </w:r>
    </w:p>
    <w:p w14:paraId="7B790EAC" w14:textId="0258C6E3" w:rsidR="007B22F9" w:rsidRDefault="009F41F5" w:rsidP="001139E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71322000-1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1F5">
        <w:rPr>
          <w:rFonts w:ascii="Times New Roman" w:hAnsi="Times New Roman" w:cs="Times New Roman"/>
          <w:sz w:val="24"/>
          <w:szCs w:val="24"/>
        </w:rPr>
        <w:t>Usługi inżynierii projektowej w zakresie inżynierii lądowej i wodnej</w:t>
      </w:r>
      <w:r w:rsidR="007B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7677" w14:textId="77777777" w:rsidR="009F41F5" w:rsidRPr="00900228" w:rsidRDefault="009F41F5" w:rsidP="001139E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64B16B2" w14:textId="57A9F5C1" w:rsidR="00BE459E" w:rsidRPr="00900228" w:rsidRDefault="00B35E56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 xml:space="preserve">Termin wykonania </w:t>
      </w:r>
      <w:r w:rsidR="002F6401" w:rsidRPr="00900228">
        <w:rPr>
          <w:rFonts w:ascii="Times New Roman" w:hAnsi="Times New Roman" w:cs="Times New Roman"/>
          <w:b/>
          <w:sz w:val="24"/>
          <w:szCs w:val="24"/>
        </w:rPr>
        <w:t xml:space="preserve">przedmiotu </w:t>
      </w:r>
      <w:r w:rsidRPr="00900228">
        <w:rPr>
          <w:rFonts w:ascii="Times New Roman" w:hAnsi="Times New Roman" w:cs="Times New Roman"/>
          <w:b/>
          <w:sz w:val="24"/>
          <w:szCs w:val="24"/>
        </w:rPr>
        <w:t>zamówienia</w:t>
      </w:r>
    </w:p>
    <w:p w14:paraId="5C16B58A" w14:textId="2B6AACE4" w:rsidR="007B22F9" w:rsidRDefault="0055307A" w:rsidP="005530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Wykonawca zobowiązuje się wykonać przedmiot umowy w terminie do 2 miesięcy od dnia 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61544" w14:textId="77777777" w:rsidR="0055307A" w:rsidRPr="00900228" w:rsidRDefault="0055307A" w:rsidP="00091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31364D" w14:textId="77777777" w:rsidR="00B35E56" w:rsidRPr="00900228" w:rsidRDefault="003E17AA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14:paraId="43BB9BBB" w14:textId="4D57ED81" w:rsidR="00F2149A" w:rsidRDefault="00C4569B" w:rsidP="009B54D0">
      <w:pPr>
        <w:pStyle w:val="Akapitzlist"/>
        <w:numPr>
          <w:ilvl w:val="1"/>
          <w:numId w:val="130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69B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69B">
        <w:rPr>
          <w:rFonts w:ascii="Times New Roman" w:hAnsi="Times New Roman" w:cs="Times New Roman"/>
          <w:sz w:val="24"/>
          <w:szCs w:val="24"/>
        </w:rPr>
        <w:t>następujące warunki udziału w postępowaniu</w:t>
      </w:r>
      <w:r w:rsidR="007F29F8">
        <w:rPr>
          <w:rFonts w:ascii="Times New Roman" w:hAnsi="Times New Roman" w:cs="Times New Roman"/>
          <w:sz w:val="24"/>
          <w:szCs w:val="24"/>
        </w:rPr>
        <w:t>:</w:t>
      </w:r>
    </w:p>
    <w:p w14:paraId="22778928" w14:textId="15793FD0" w:rsidR="006725A0" w:rsidRPr="009B54D0" w:rsidRDefault="00D02D0E" w:rsidP="009B54D0">
      <w:pPr>
        <w:pStyle w:val="Akapitzlist"/>
        <w:numPr>
          <w:ilvl w:val="0"/>
          <w:numId w:val="131"/>
        </w:numPr>
        <w:tabs>
          <w:tab w:val="left" w:pos="7890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D0E">
        <w:rPr>
          <w:rFonts w:ascii="Times New Roman" w:hAnsi="Times New Roman" w:cs="Times New Roman"/>
          <w:sz w:val="24"/>
          <w:szCs w:val="24"/>
        </w:rPr>
        <w:lastRenderedPageBreak/>
        <w:t>Osoby zdolne do wykonania zamówienia</w:t>
      </w:r>
      <w:r w:rsidR="00632125">
        <w:rPr>
          <w:rFonts w:ascii="Times New Roman" w:hAnsi="Times New Roman" w:cs="Times New Roman"/>
          <w:sz w:val="24"/>
          <w:szCs w:val="24"/>
        </w:rPr>
        <w:t>:</w:t>
      </w:r>
    </w:p>
    <w:p w14:paraId="21E7F0EE" w14:textId="307DFEF3" w:rsidR="00632125" w:rsidRPr="00124017" w:rsidRDefault="00632125" w:rsidP="009B54D0">
      <w:pPr>
        <w:tabs>
          <w:tab w:val="left" w:pos="789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125">
        <w:rPr>
          <w:rFonts w:ascii="Times New Roman" w:hAnsi="Times New Roman" w:cs="Times New Roman"/>
          <w:sz w:val="24"/>
          <w:szCs w:val="24"/>
        </w:rPr>
        <w:t>Wykonawca winien dysponować przy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osobą </w:t>
      </w:r>
      <w:r w:rsidRPr="00632125">
        <w:rPr>
          <w:rFonts w:ascii="Times New Roman" w:hAnsi="Times New Roman" w:cs="Times New Roman"/>
          <w:sz w:val="24"/>
          <w:szCs w:val="24"/>
        </w:rPr>
        <w:t>projektanta posiadającą uprawnienia budowlane do projektowania w specjalności inżynieryjnej drogowej.</w:t>
      </w:r>
    </w:p>
    <w:p w14:paraId="09C7D9E5" w14:textId="02245623" w:rsidR="00421099" w:rsidRDefault="0080655E" w:rsidP="009B54D0">
      <w:pPr>
        <w:tabs>
          <w:tab w:val="left" w:pos="789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2125">
        <w:rPr>
          <w:rFonts w:ascii="Times New Roman" w:hAnsi="Times New Roman" w:cs="Times New Roman"/>
          <w:sz w:val="24"/>
          <w:szCs w:val="24"/>
        </w:rPr>
        <w:t>Osoba, o której mowa powyżej powinna posiadać aktualne uprawnienia budowlane nadane zgodnie z ustawą z dnia 7 lipca 1994 r. - Prawo budowlane  (t.j. Dz.U. z</w:t>
      </w:r>
      <w:r w:rsidR="006725A0" w:rsidRPr="00632125">
        <w:rPr>
          <w:rFonts w:ascii="Times New Roman" w:hAnsi="Times New Roman" w:cs="Times New Roman"/>
          <w:sz w:val="24"/>
          <w:szCs w:val="24"/>
        </w:rPr>
        <w:t> </w:t>
      </w:r>
      <w:r w:rsidRPr="00632125">
        <w:rPr>
          <w:rFonts w:ascii="Times New Roman" w:hAnsi="Times New Roman" w:cs="Times New Roman"/>
          <w:sz w:val="24"/>
          <w:szCs w:val="24"/>
        </w:rPr>
        <w:t>2020</w:t>
      </w:r>
      <w:r w:rsidR="00421099" w:rsidRPr="00632125">
        <w:rPr>
          <w:rFonts w:ascii="Times New Roman" w:hAnsi="Times New Roman" w:cs="Times New Roman"/>
          <w:sz w:val="24"/>
          <w:szCs w:val="24"/>
        </w:rPr>
        <w:t> </w:t>
      </w:r>
      <w:r w:rsidRPr="00632125">
        <w:rPr>
          <w:rFonts w:ascii="Times New Roman" w:hAnsi="Times New Roman" w:cs="Times New Roman"/>
          <w:sz w:val="24"/>
          <w:szCs w:val="24"/>
        </w:rPr>
        <w:t xml:space="preserve">r., poz. 1333 z późn. zm.) lub odpowiadające im ważne uprawnienia budowlane, które zostały wydane na podstawie wcześniej obowiązujących przepisów, a które uprawniają do pełnienia tych funkcji w odpowiednim zakresie. Dopuszcza się </w:t>
      </w:r>
      <w:r w:rsidR="00382358" w:rsidRPr="00632125">
        <w:rPr>
          <w:rFonts w:ascii="Times New Roman" w:hAnsi="Times New Roman" w:cs="Times New Roman"/>
          <w:sz w:val="24"/>
          <w:szCs w:val="24"/>
        </w:rPr>
        <w:t xml:space="preserve">również odpowiadające </w:t>
      </w:r>
      <w:r w:rsidR="00421099" w:rsidRPr="00632125">
        <w:rPr>
          <w:rFonts w:ascii="Times New Roman" w:hAnsi="Times New Roman" w:cs="Times New Roman"/>
          <w:sz w:val="24"/>
          <w:szCs w:val="24"/>
        </w:rPr>
        <w:t>kwalifikacje zawodowe</w:t>
      </w:r>
      <w:r w:rsidR="00382358" w:rsidRPr="00632125">
        <w:rPr>
          <w:rFonts w:ascii="Times New Roman" w:hAnsi="Times New Roman" w:cs="Times New Roman"/>
          <w:sz w:val="24"/>
          <w:szCs w:val="24"/>
        </w:rPr>
        <w:t>, które</w:t>
      </w:r>
      <w:r w:rsidR="00421099" w:rsidRPr="00632125">
        <w:rPr>
          <w:rFonts w:ascii="Times New Roman" w:hAnsi="Times New Roman" w:cs="Times New Roman"/>
          <w:sz w:val="24"/>
          <w:szCs w:val="24"/>
        </w:rPr>
        <w:t xml:space="preserve"> zostały uznane na zasadach </w:t>
      </w:r>
      <w:r w:rsidR="00DE1A22" w:rsidRPr="00632125">
        <w:rPr>
          <w:rFonts w:ascii="Times New Roman" w:hAnsi="Times New Roman" w:cs="Times New Roman"/>
          <w:sz w:val="24"/>
          <w:szCs w:val="24"/>
        </w:rPr>
        <w:t>określonych w odrębnych przepisach zgodnie z</w:t>
      </w:r>
      <w:r w:rsidR="00421099" w:rsidRPr="00632125">
        <w:rPr>
          <w:rFonts w:ascii="Times New Roman" w:hAnsi="Times New Roman" w:cs="Times New Roman"/>
          <w:sz w:val="24"/>
          <w:szCs w:val="24"/>
        </w:rPr>
        <w:t xml:space="preserve"> art. 12a ustawy z dnia 7 lipca 1994 r. - Prawo budowlane.</w:t>
      </w:r>
    </w:p>
    <w:p w14:paraId="442A4BBE" w14:textId="231725D2" w:rsidR="000B7277" w:rsidRPr="000B7277" w:rsidRDefault="000B7277" w:rsidP="009B54D0">
      <w:pPr>
        <w:pStyle w:val="Akapitzlist"/>
        <w:numPr>
          <w:ilvl w:val="1"/>
          <w:numId w:val="130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7277">
        <w:rPr>
          <w:rFonts w:ascii="Times New Roman" w:hAnsi="Times New Roman" w:cs="Times New Roman"/>
          <w:sz w:val="24"/>
          <w:szCs w:val="24"/>
        </w:rPr>
        <w:t>Wykonawca w celu potwierdzenia spełnienia warunków udziału w postępowaniu, może polegać na zdolnościach technicznych lub zawodowych innych podmiotów jeśli podmioty te będą uczestniczyć w realizacji zamówienia w zakresie, w którym te zdolności są wymagane.</w:t>
      </w:r>
    </w:p>
    <w:p w14:paraId="475CA643" w14:textId="1B462069" w:rsidR="000B7277" w:rsidRDefault="000B7277" w:rsidP="009B54D0">
      <w:pPr>
        <w:pStyle w:val="Akapitzlist"/>
        <w:numPr>
          <w:ilvl w:val="1"/>
          <w:numId w:val="130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7277">
        <w:rPr>
          <w:rFonts w:ascii="Times New Roman" w:hAnsi="Times New Roman" w:cs="Times New Roman"/>
          <w:sz w:val="24"/>
          <w:szCs w:val="24"/>
        </w:rPr>
        <w:t>Zamawiający dokona oceny spełnienia warunk</w:t>
      </w:r>
      <w:r w:rsidR="003B4456">
        <w:rPr>
          <w:rFonts w:ascii="Times New Roman" w:hAnsi="Times New Roman" w:cs="Times New Roman"/>
          <w:sz w:val="24"/>
          <w:szCs w:val="24"/>
        </w:rPr>
        <w:t>ów</w:t>
      </w:r>
      <w:r w:rsidRPr="000B7277">
        <w:rPr>
          <w:rFonts w:ascii="Times New Roman" w:hAnsi="Times New Roman" w:cs="Times New Roman"/>
          <w:sz w:val="24"/>
          <w:szCs w:val="24"/>
        </w:rPr>
        <w:t xml:space="preserve"> na podstawie oświadczenia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7277">
        <w:rPr>
          <w:rFonts w:ascii="Times New Roman" w:hAnsi="Times New Roman" w:cs="Times New Roman"/>
          <w:sz w:val="24"/>
          <w:szCs w:val="24"/>
        </w:rPr>
        <w:t>dokumentów złożonych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817FE" w14:textId="77777777" w:rsidR="000B7277" w:rsidRDefault="000B7277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6A889F" w14:textId="3CDB4A23" w:rsidR="0085187A" w:rsidRPr="00900228" w:rsidRDefault="007846C9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 xml:space="preserve">Informacje o sposobie porozumiewania się Zamawiającego z </w:t>
      </w:r>
      <w:r w:rsidR="00BA5920" w:rsidRPr="00900228">
        <w:rPr>
          <w:rFonts w:ascii="Times New Roman" w:hAnsi="Times New Roman" w:cs="Times New Roman"/>
          <w:b/>
          <w:sz w:val="24"/>
          <w:szCs w:val="24"/>
        </w:rPr>
        <w:t>Wykonawcami</w:t>
      </w:r>
    </w:p>
    <w:p w14:paraId="71DF8EB3" w14:textId="52110C9E" w:rsidR="00C51D51" w:rsidRPr="00900228" w:rsidRDefault="000C093D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Dokumenty w formie pisemnej, w tym oferty, winny być składane w Urzędzie Gminy Sękowa, Sękowa 252, 38</w:t>
      </w:r>
      <w:r w:rsidR="00BA5920" w:rsidRPr="00900228">
        <w:rPr>
          <w:rFonts w:ascii="Times New Roman" w:hAnsi="Times New Roman" w:cs="Times New Roman"/>
          <w:sz w:val="24"/>
          <w:szCs w:val="24"/>
        </w:rPr>
        <w:t>-</w:t>
      </w:r>
      <w:r w:rsidRPr="00900228">
        <w:rPr>
          <w:rFonts w:ascii="Times New Roman" w:hAnsi="Times New Roman" w:cs="Times New Roman"/>
          <w:sz w:val="24"/>
          <w:szCs w:val="24"/>
        </w:rPr>
        <w:t xml:space="preserve">307 Sękowa </w:t>
      </w:r>
      <w:bookmarkStart w:id="11" w:name="_Hlk65661234"/>
      <w:r w:rsidR="005D617C" w:rsidRPr="00900228">
        <w:rPr>
          <w:rFonts w:ascii="Times New Roman" w:hAnsi="Times New Roman" w:cs="Times New Roman"/>
          <w:sz w:val="24"/>
          <w:szCs w:val="24"/>
        </w:rPr>
        <w:t>za pośrednictwem operatora pocztowego</w:t>
      </w:r>
      <w:r w:rsidRPr="00900228">
        <w:rPr>
          <w:rFonts w:ascii="Times New Roman" w:hAnsi="Times New Roman" w:cs="Times New Roman"/>
          <w:sz w:val="24"/>
          <w:szCs w:val="24"/>
        </w:rPr>
        <w:t>, </w:t>
      </w:r>
      <w:r w:rsidR="005D617C" w:rsidRPr="00900228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Pr="00900228">
        <w:rPr>
          <w:rFonts w:ascii="Times New Roman" w:hAnsi="Times New Roman" w:cs="Times New Roman"/>
          <w:sz w:val="24"/>
          <w:szCs w:val="24"/>
        </w:rPr>
        <w:t>kuriera</w:t>
      </w:r>
      <w:bookmarkEnd w:id="11"/>
      <w:r w:rsidR="0045585C" w:rsidRPr="0045585C">
        <w:rPr>
          <w:rFonts w:ascii="Times New Roman" w:hAnsi="Times New Roman" w:cs="Times New Roman"/>
          <w:sz w:val="24"/>
          <w:szCs w:val="24"/>
        </w:rPr>
        <w:t xml:space="preserve"> </w:t>
      </w:r>
      <w:r w:rsidR="0045585C" w:rsidRPr="00900228">
        <w:rPr>
          <w:rFonts w:ascii="Times New Roman" w:hAnsi="Times New Roman" w:cs="Times New Roman"/>
          <w:sz w:val="24"/>
          <w:szCs w:val="24"/>
        </w:rPr>
        <w:t>lub</w:t>
      </w:r>
      <w:r w:rsidR="0045585C" w:rsidRPr="0045585C">
        <w:rPr>
          <w:rFonts w:ascii="Times New Roman" w:hAnsi="Times New Roman" w:cs="Times New Roman"/>
          <w:sz w:val="24"/>
          <w:szCs w:val="24"/>
        </w:rPr>
        <w:t xml:space="preserve"> </w:t>
      </w:r>
      <w:r w:rsidR="0045585C" w:rsidRPr="00900228">
        <w:rPr>
          <w:rFonts w:ascii="Times New Roman" w:hAnsi="Times New Roman" w:cs="Times New Roman"/>
          <w:sz w:val="24"/>
          <w:szCs w:val="24"/>
        </w:rPr>
        <w:t>osobiście</w:t>
      </w:r>
      <w:r w:rsidR="005D617C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0ECA5498" w14:textId="19288C85" w:rsidR="00BE7A85" w:rsidRPr="00900228" w:rsidRDefault="005D617C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Zapytania, wyjaśnienia, zawiadomienia oraz informacje Zmawiający oraz Wykonawcy </w:t>
      </w:r>
      <w:r w:rsidR="00124017">
        <w:rPr>
          <w:rFonts w:ascii="Times New Roman" w:hAnsi="Times New Roman" w:cs="Times New Roman"/>
          <w:sz w:val="24"/>
          <w:szCs w:val="24"/>
        </w:rPr>
        <w:t xml:space="preserve">przekazują pisemnie </w:t>
      </w:r>
      <w:r w:rsidR="0045585C" w:rsidRPr="0045585C">
        <w:rPr>
          <w:rFonts w:ascii="Times New Roman" w:hAnsi="Times New Roman" w:cs="Times New Roman"/>
          <w:sz w:val="24"/>
          <w:szCs w:val="24"/>
        </w:rPr>
        <w:t>za pośrednictwem operatora pocztowego, za pośrednictwem kuriera</w:t>
      </w:r>
      <w:r w:rsidR="0045585C">
        <w:rPr>
          <w:rFonts w:ascii="Times New Roman" w:hAnsi="Times New Roman" w:cs="Times New Roman"/>
          <w:sz w:val="24"/>
          <w:szCs w:val="24"/>
        </w:rPr>
        <w:t>,</w:t>
      </w:r>
      <w:r w:rsidR="0045585C" w:rsidRPr="0045585C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45585C">
        <w:rPr>
          <w:rFonts w:ascii="Times New Roman" w:hAnsi="Times New Roman" w:cs="Times New Roman"/>
          <w:sz w:val="24"/>
          <w:szCs w:val="24"/>
        </w:rPr>
        <w:t xml:space="preserve"> </w:t>
      </w:r>
      <w:r w:rsidR="00124017">
        <w:rPr>
          <w:rFonts w:ascii="Times New Roman" w:hAnsi="Times New Roman" w:cs="Times New Roman"/>
          <w:sz w:val="24"/>
          <w:szCs w:val="24"/>
        </w:rPr>
        <w:t>lub za pomocą środków komunikacji elektronicznej</w:t>
      </w:r>
      <w:r w:rsidRPr="00900228">
        <w:rPr>
          <w:rFonts w:ascii="Times New Roman" w:hAnsi="Times New Roman" w:cs="Times New Roman"/>
          <w:sz w:val="24"/>
          <w:szCs w:val="24"/>
        </w:rPr>
        <w:t>.</w:t>
      </w:r>
    </w:p>
    <w:p w14:paraId="3B05EF36" w14:textId="5C077A2E" w:rsidR="000C093D" w:rsidRPr="00900228" w:rsidRDefault="008F00B0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Jeżeli Zamawiający lub Wykonawca przekażą </w:t>
      </w:r>
      <w:r w:rsidR="0045585C">
        <w:rPr>
          <w:rFonts w:ascii="Times New Roman" w:hAnsi="Times New Roman" w:cs="Times New Roman"/>
          <w:sz w:val="24"/>
          <w:szCs w:val="24"/>
        </w:rPr>
        <w:t>dokumenty w postępowaniu</w:t>
      </w:r>
      <w:r w:rsidRPr="00900228">
        <w:rPr>
          <w:rFonts w:ascii="Times New Roman" w:hAnsi="Times New Roman" w:cs="Times New Roman"/>
          <w:sz w:val="24"/>
          <w:szCs w:val="24"/>
        </w:rPr>
        <w:t>, każda ze stron na żądanie drugiej niezwłocznie potwierdza fakt ich otrzymania.</w:t>
      </w:r>
    </w:p>
    <w:p w14:paraId="324ADD9B" w14:textId="7371CE57" w:rsidR="00132D17" w:rsidRPr="00900228" w:rsidRDefault="00132D17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Wyjaśnienie treści zapytania ofertowego:</w:t>
      </w:r>
    </w:p>
    <w:p w14:paraId="5BFC574B" w14:textId="731DE2DC" w:rsidR="000C093D" w:rsidRPr="00900228" w:rsidRDefault="00132D17" w:rsidP="009B54D0">
      <w:pPr>
        <w:pStyle w:val="Akapitzlist"/>
        <w:numPr>
          <w:ilvl w:val="0"/>
          <w:numId w:val="133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5253250"/>
      <w:r w:rsidRPr="00900228">
        <w:rPr>
          <w:rFonts w:ascii="Times New Roman" w:hAnsi="Times New Roman" w:cs="Times New Roman"/>
          <w:sz w:val="24"/>
          <w:szCs w:val="24"/>
        </w:rPr>
        <w:t xml:space="preserve">Wykonawca może zwrócić się pisemnie do Zamawiającego o wyjaśnienie treści zapytania ofertowego. Zamawiający udzieli wyjaśnień nie później niż na 2 dni przed upływem terminu składania ofert, z zastrzeżeniem </w:t>
      </w:r>
      <w:proofErr w:type="spellStart"/>
      <w:r w:rsidR="00A20130">
        <w:rPr>
          <w:rFonts w:ascii="Times New Roman" w:hAnsi="Times New Roman" w:cs="Times New Roman"/>
          <w:sz w:val="24"/>
          <w:szCs w:val="24"/>
        </w:rPr>
        <w:t>p</w:t>
      </w:r>
      <w:r w:rsidRPr="009002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20130">
        <w:rPr>
          <w:rFonts w:ascii="Times New Roman" w:hAnsi="Times New Roman" w:cs="Times New Roman"/>
          <w:sz w:val="24"/>
          <w:szCs w:val="24"/>
        </w:rPr>
        <w:t xml:space="preserve"> b</w:t>
      </w:r>
      <w:r w:rsidRPr="00900228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77108CBB" w14:textId="37DB26EB" w:rsidR="00D93D6B" w:rsidRPr="00900228" w:rsidRDefault="00132D17" w:rsidP="009B54D0">
      <w:pPr>
        <w:pStyle w:val="Akapitzlist"/>
        <w:numPr>
          <w:ilvl w:val="0"/>
          <w:numId w:val="133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Jeżeli wniosek o wyjaśnienie treści zapytania ofertowego wpłynie do Zamawiającego później niż do końca dnia</w:t>
      </w:r>
      <w:r w:rsidR="00064F01" w:rsidRPr="00900228">
        <w:rPr>
          <w:rFonts w:ascii="Times New Roman" w:hAnsi="Times New Roman" w:cs="Times New Roman"/>
          <w:sz w:val="24"/>
          <w:szCs w:val="24"/>
        </w:rPr>
        <w:t>,</w:t>
      </w:r>
      <w:r w:rsidRPr="00900228">
        <w:rPr>
          <w:rFonts w:ascii="Times New Roman" w:hAnsi="Times New Roman" w:cs="Times New Roman"/>
          <w:sz w:val="24"/>
          <w:szCs w:val="24"/>
        </w:rPr>
        <w:t xml:space="preserve"> w którym upływa połowa wyznaczonego terminu składania ofert lub dotyczy udzielonych </w:t>
      </w:r>
      <w:r w:rsidR="00332C7B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900228">
        <w:rPr>
          <w:rFonts w:ascii="Times New Roman" w:hAnsi="Times New Roman" w:cs="Times New Roman"/>
          <w:sz w:val="24"/>
          <w:szCs w:val="24"/>
        </w:rPr>
        <w:t>wyjaśnień, Zamawiający może pozostawić wniosek bez rozpoznania.</w:t>
      </w:r>
    </w:p>
    <w:p w14:paraId="50F3E9EE" w14:textId="5C950D7A" w:rsidR="00132D17" w:rsidRPr="00900228" w:rsidRDefault="00132D17" w:rsidP="009B54D0">
      <w:pPr>
        <w:pStyle w:val="Akapitzlist"/>
        <w:numPr>
          <w:ilvl w:val="0"/>
          <w:numId w:val="133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Ewentualna zmiana terminu </w:t>
      </w:r>
      <w:r w:rsidR="001326F3" w:rsidRPr="00900228">
        <w:rPr>
          <w:rFonts w:ascii="Times New Roman" w:hAnsi="Times New Roman" w:cs="Times New Roman"/>
          <w:sz w:val="24"/>
          <w:szCs w:val="24"/>
        </w:rPr>
        <w:t>składania ofert nie powoduje przesunięcia terminu</w:t>
      </w:r>
      <w:r w:rsidR="003B4456">
        <w:rPr>
          <w:rFonts w:ascii="Times New Roman" w:hAnsi="Times New Roman" w:cs="Times New Roman"/>
          <w:sz w:val="24"/>
          <w:szCs w:val="24"/>
        </w:rPr>
        <w:t>,</w:t>
      </w:r>
      <w:r w:rsidR="00332C7B" w:rsidRPr="00332C7B">
        <w:rPr>
          <w:rFonts w:ascii="Times New Roman" w:hAnsi="Times New Roman" w:cs="Times New Roman"/>
          <w:sz w:val="24"/>
          <w:szCs w:val="24"/>
        </w:rPr>
        <w:t xml:space="preserve"> </w:t>
      </w:r>
      <w:r w:rsidR="00332C7B" w:rsidRPr="00900228">
        <w:rPr>
          <w:rFonts w:ascii="Times New Roman" w:hAnsi="Times New Roman" w:cs="Times New Roman"/>
          <w:sz w:val="24"/>
          <w:szCs w:val="24"/>
        </w:rPr>
        <w:t xml:space="preserve">o którym mowa w </w:t>
      </w:r>
      <w:proofErr w:type="spellStart"/>
      <w:r w:rsidR="00A20130">
        <w:rPr>
          <w:rFonts w:ascii="Times New Roman" w:hAnsi="Times New Roman" w:cs="Times New Roman"/>
          <w:sz w:val="24"/>
          <w:szCs w:val="24"/>
        </w:rPr>
        <w:t>p</w:t>
      </w:r>
      <w:r w:rsidR="00332C7B" w:rsidRPr="009002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32C7B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="00A20130">
        <w:rPr>
          <w:rFonts w:ascii="Times New Roman" w:hAnsi="Times New Roman" w:cs="Times New Roman"/>
          <w:sz w:val="24"/>
          <w:szCs w:val="24"/>
        </w:rPr>
        <w:t>b</w:t>
      </w:r>
      <w:r w:rsidR="001326F3" w:rsidRPr="00900228">
        <w:rPr>
          <w:rFonts w:ascii="Times New Roman" w:hAnsi="Times New Roman" w:cs="Times New Roman"/>
          <w:sz w:val="24"/>
          <w:szCs w:val="24"/>
        </w:rPr>
        <w:t>,</w:t>
      </w:r>
      <w:r w:rsidR="00332C7B">
        <w:rPr>
          <w:rFonts w:ascii="Times New Roman" w:hAnsi="Times New Roman" w:cs="Times New Roman"/>
          <w:sz w:val="24"/>
          <w:szCs w:val="24"/>
        </w:rPr>
        <w:t xml:space="preserve"> </w:t>
      </w:r>
      <w:r w:rsidR="001326F3" w:rsidRPr="00900228">
        <w:rPr>
          <w:rFonts w:ascii="Times New Roman" w:hAnsi="Times New Roman" w:cs="Times New Roman"/>
          <w:sz w:val="24"/>
          <w:szCs w:val="24"/>
        </w:rPr>
        <w:t xml:space="preserve"> po upłynięciu którego Zamawiający może pozostawić wniosek o</w:t>
      </w:r>
      <w:r w:rsidR="00064F01" w:rsidRPr="00900228">
        <w:rPr>
          <w:rFonts w:ascii="Times New Roman" w:hAnsi="Times New Roman" w:cs="Times New Roman"/>
          <w:sz w:val="24"/>
          <w:szCs w:val="24"/>
        </w:rPr>
        <w:t> </w:t>
      </w:r>
      <w:r w:rsidR="001326F3" w:rsidRPr="00900228">
        <w:rPr>
          <w:rFonts w:ascii="Times New Roman" w:hAnsi="Times New Roman" w:cs="Times New Roman"/>
          <w:sz w:val="24"/>
          <w:szCs w:val="24"/>
        </w:rPr>
        <w:t>wyjaśnienie treści zapytania bez rozpoznania.</w:t>
      </w:r>
    </w:p>
    <w:p w14:paraId="38621D03" w14:textId="5D32EF63" w:rsidR="001326F3" w:rsidRPr="00900228" w:rsidRDefault="00332C7B" w:rsidP="009B54D0">
      <w:pPr>
        <w:pStyle w:val="Akapitzlist"/>
        <w:numPr>
          <w:ilvl w:val="0"/>
          <w:numId w:val="133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zastrzeżeniem </w:t>
      </w:r>
      <w:proofErr w:type="spellStart"/>
      <w:r w:rsidR="00A201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3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6F3" w:rsidRPr="0090022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00228">
        <w:rPr>
          <w:rFonts w:ascii="Times New Roman" w:hAnsi="Times New Roman" w:cs="Times New Roman"/>
          <w:sz w:val="24"/>
          <w:szCs w:val="24"/>
        </w:rPr>
        <w:t>umieści</w:t>
      </w:r>
      <w:r w:rsidRPr="00900228" w:rsidDel="00332C7B">
        <w:rPr>
          <w:rFonts w:ascii="Times New Roman" w:hAnsi="Times New Roman" w:cs="Times New Roman"/>
          <w:sz w:val="24"/>
          <w:szCs w:val="24"/>
        </w:rPr>
        <w:t xml:space="preserve"> </w:t>
      </w:r>
      <w:r w:rsidR="001326F3" w:rsidRPr="00900228">
        <w:rPr>
          <w:rFonts w:ascii="Times New Roman" w:hAnsi="Times New Roman" w:cs="Times New Roman"/>
          <w:sz w:val="24"/>
          <w:szCs w:val="24"/>
        </w:rPr>
        <w:t>treść pytań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326F3" w:rsidRPr="00900228">
        <w:rPr>
          <w:rFonts w:ascii="Times New Roman" w:hAnsi="Times New Roman" w:cs="Times New Roman"/>
          <w:sz w:val="24"/>
          <w:szCs w:val="24"/>
        </w:rPr>
        <w:t>wyjaśnieni</w:t>
      </w:r>
      <w:r w:rsidR="00382358">
        <w:rPr>
          <w:rFonts w:ascii="Times New Roman" w:hAnsi="Times New Roman" w:cs="Times New Roman"/>
          <w:sz w:val="24"/>
          <w:szCs w:val="24"/>
        </w:rPr>
        <w:t>ami</w:t>
      </w:r>
      <w:r w:rsidR="001326F3" w:rsidRPr="0090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201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miejscach opublikowania zapytania ofertowego,</w:t>
      </w:r>
      <w:r w:rsidR="001326F3" w:rsidRPr="00900228">
        <w:rPr>
          <w:rFonts w:ascii="Times New Roman" w:hAnsi="Times New Roman" w:cs="Times New Roman"/>
          <w:sz w:val="24"/>
          <w:szCs w:val="24"/>
        </w:rPr>
        <w:t xml:space="preserve"> bez wskazania źródła zapytania.</w:t>
      </w:r>
    </w:p>
    <w:p w14:paraId="28D801D5" w14:textId="26219A72" w:rsidR="00064F01" w:rsidRDefault="00A1279E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Zapytanie ofertowe może być zmienione przed upływem terminu składania ofert. W</w:t>
      </w:r>
      <w:r w:rsidR="00064F01" w:rsidRPr="00900228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takim przypadku w</w:t>
      </w:r>
      <w:r w:rsidR="00064F01" w:rsidRPr="00900228">
        <w:rPr>
          <w:rFonts w:ascii="Times New Roman" w:hAnsi="Times New Roman" w:cs="Times New Roman"/>
          <w:sz w:val="24"/>
          <w:szCs w:val="24"/>
        </w:rPr>
        <w:t xml:space="preserve"> miejscach </w:t>
      </w:r>
      <w:r w:rsidRPr="00900228">
        <w:rPr>
          <w:rFonts w:ascii="Times New Roman" w:hAnsi="Times New Roman" w:cs="Times New Roman"/>
          <w:sz w:val="24"/>
          <w:szCs w:val="24"/>
        </w:rPr>
        <w:t>opublikowan</w:t>
      </w:r>
      <w:r w:rsidR="00064F01" w:rsidRPr="00900228">
        <w:rPr>
          <w:rFonts w:ascii="Times New Roman" w:hAnsi="Times New Roman" w:cs="Times New Roman"/>
          <w:sz w:val="24"/>
          <w:szCs w:val="24"/>
        </w:rPr>
        <w:t>ia</w:t>
      </w:r>
      <w:r w:rsidRPr="00900228">
        <w:rPr>
          <w:rFonts w:ascii="Times New Roman" w:hAnsi="Times New Roman" w:cs="Times New Roman"/>
          <w:sz w:val="24"/>
          <w:szCs w:val="24"/>
        </w:rPr>
        <w:t xml:space="preserve"> zapytani</w:t>
      </w:r>
      <w:r w:rsidR="00064F01" w:rsidRPr="00900228">
        <w:rPr>
          <w:rFonts w:ascii="Times New Roman" w:hAnsi="Times New Roman" w:cs="Times New Roman"/>
          <w:sz w:val="24"/>
          <w:szCs w:val="24"/>
        </w:rPr>
        <w:t>a</w:t>
      </w:r>
      <w:r w:rsidRPr="00900228">
        <w:rPr>
          <w:rFonts w:ascii="Times New Roman" w:hAnsi="Times New Roman" w:cs="Times New Roman"/>
          <w:sz w:val="24"/>
          <w:szCs w:val="24"/>
        </w:rPr>
        <w:t xml:space="preserve"> ofertow</w:t>
      </w:r>
      <w:r w:rsidR="00064F01" w:rsidRPr="00900228">
        <w:rPr>
          <w:rFonts w:ascii="Times New Roman" w:hAnsi="Times New Roman" w:cs="Times New Roman"/>
          <w:sz w:val="24"/>
          <w:szCs w:val="24"/>
        </w:rPr>
        <w:t>ego</w:t>
      </w:r>
      <w:r w:rsidRPr="00900228">
        <w:rPr>
          <w:rFonts w:ascii="Times New Roman" w:hAnsi="Times New Roman" w:cs="Times New Roman"/>
          <w:sz w:val="24"/>
          <w:szCs w:val="24"/>
        </w:rPr>
        <w:t xml:space="preserve"> zostanie podana informacja o zmianie</w:t>
      </w:r>
      <w:r w:rsidR="00064F01" w:rsidRPr="00900228">
        <w:rPr>
          <w:rFonts w:ascii="Times New Roman" w:hAnsi="Times New Roman" w:cs="Times New Roman"/>
          <w:sz w:val="24"/>
          <w:szCs w:val="24"/>
        </w:rPr>
        <w:t>.</w:t>
      </w:r>
      <w:bookmarkStart w:id="13" w:name="_Hlk535076139"/>
    </w:p>
    <w:p w14:paraId="4E3135FA" w14:textId="0616A2A7" w:rsidR="000F7F1D" w:rsidRPr="000F7F1D" w:rsidRDefault="000F7F1D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7F1D">
        <w:rPr>
          <w:rFonts w:ascii="Times New Roman" w:hAnsi="Times New Roman" w:cs="Times New Roman"/>
          <w:sz w:val="24"/>
          <w:szCs w:val="24"/>
        </w:rPr>
        <w:t xml:space="preserve">Jeżeli Wykonawca, którego oferta </w:t>
      </w:r>
      <w:r w:rsidR="0018783A">
        <w:rPr>
          <w:rFonts w:ascii="Times New Roman" w:hAnsi="Times New Roman" w:cs="Times New Roman"/>
          <w:sz w:val="24"/>
          <w:szCs w:val="24"/>
        </w:rPr>
        <w:t>została oceniona jako najkorzystniejsza</w:t>
      </w:r>
      <w:r w:rsidRPr="000F7F1D">
        <w:rPr>
          <w:rFonts w:ascii="Times New Roman" w:hAnsi="Times New Roman" w:cs="Times New Roman"/>
          <w:sz w:val="24"/>
          <w:szCs w:val="24"/>
        </w:rPr>
        <w:t xml:space="preserve"> nie złożył wskazanych przez Zamawiającego w zapytaniu ofertowym oświadczeń lub dokumentów lub dokumenty te są niekompletne, zawierają błędy lub budzą wątpliwości, Zamawiający </w:t>
      </w:r>
      <w:r w:rsidRPr="000F7F1D">
        <w:rPr>
          <w:rFonts w:ascii="Times New Roman" w:hAnsi="Times New Roman" w:cs="Times New Roman"/>
          <w:sz w:val="24"/>
          <w:szCs w:val="24"/>
        </w:rPr>
        <w:lastRenderedPageBreak/>
        <w:t xml:space="preserve">wezwie Wykonawcę do ich złożenia, uzupełnienia lub poprawienia lub udzielenia wyjaśnień </w:t>
      </w:r>
      <w:r w:rsidR="00BB23C1">
        <w:rPr>
          <w:rFonts w:ascii="Times New Roman" w:hAnsi="Times New Roman" w:cs="Times New Roman"/>
          <w:sz w:val="24"/>
          <w:szCs w:val="24"/>
        </w:rPr>
        <w:t>w wyznaczonym</w:t>
      </w:r>
      <w:r w:rsidR="0018783A">
        <w:rPr>
          <w:rFonts w:ascii="Times New Roman" w:hAnsi="Times New Roman" w:cs="Times New Roman"/>
          <w:sz w:val="24"/>
          <w:szCs w:val="24"/>
        </w:rPr>
        <w:t xml:space="preserve"> terminie</w:t>
      </w:r>
      <w:r w:rsidRPr="000F7F1D">
        <w:rPr>
          <w:rFonts w:ascii="Times New Roman" w:hAnsi="Times New Roman" w:cs="Times New Roman"/>
          <w:sz w:val="24"/>
          <w:szCs w:val="24"/>
        </w:rPr>
        <w:t>, chyba, że mimo ich złożenia uzupełnienia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F1D">
        <w:rPr>
          <w:rFonts w:ascii="Times New Roman" w:hAnsi="Times New Roman" w:cs="Times New Roman"/>
          <w:sz w:val="24"/>
          <w:szCs w:val="24"/>
        </w:rPr>
        <w:t xml:space="preserve"> poprawienia lub udzielenia wyjaśnień oferta Wykonawcy podlega odrzuceniu lub konieczne jest unieważnienie postępowania.</w:t>
      </w:r>
    </w:p>
    <w:p w14:paraId="50F08F09" w14:textId="7960CEB9" w:rsidR="000F7F1D" w:rsidRPr="000F7F1D" w:rsidRDefault="00BB23C1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przedłoży wymaganych informacji w wyznaczonym terminie, </w:t>
      </w:r>
      <w:r w:rsidRPr="00BB23C1">
        <w:rPr>
          <w:rFonts w:ascii="Times New Roman" w:hAnsi="Times New Roman" w:cs="Times New Roman"/>
          <w:sz w:val="24"/>
          <w:szCs w:val="24"/>
        </w:rPr>
        <w:t>Zamawiający odrzuca ofertę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EC2AE" w14:textId="5A7FAA3A" w:rsidR="000F7F1D" w:rsidRPr="009B54D0" w:rsidRDefault="000F7F1D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7F1D">
        <w:rPr>
          <w:rFonts w:ascii="Times New Roman" w:hAnsi="Times New Roman" w:cs="Times New Roman"/>
          <w:sz w:val="24"/>
          <w:szCs w:val="24"/>
        </w:rPr>
        <w:t xml:space="preserve">Czynność uzupełnienia i/lub </w:t>
      </w:r>
      <w:r>
        <w:rPr>
          <w:rFonts w:ascii="Times New Roman" w:hAnsi="Times New Roman" w:cs="Times New Roman"/>
          <w:sz w:val="24"/>
          <w:szCs w:val="24"/>
        </w:rPr>
        <w:t>poprawy</w:t>
      </w:r>
      <w:r w:rsidRPr="000F7F1D">
        <w:rPr>
          <w:rFonts w:ascii="Times New Roman" w:hAnsi="Times New Roman" w:cs="Times New Roman"/>
          <w:sz w:val="24"/>
          <w:szCs w:val="24"/>
        </w:rPr>
        <w:t xml:space="preserve"> jest czynnością jednokrotną.</w:t>
      </w:r>
    </w:p>
    <w:p w14:paraId="29EFD0DA" w14:textId="19B3E093" w:rsidR="00A1279E" w:rsidRPr="00900228" w:rsidRDefault="00A20130" w:rsidP="009B54D0">
      <w:pPr>
        <w:pStyle w:val="Akapitzlist"/>
        <w:numPr>
          <w:ilvl w:val="1"/>
          <w:numId w:val="132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00228">
        <w:rPr>
          <w:rFonts w:ascii="Times New Roman" w:hAnsi="Times New Roman" w:cs="Times New Roman"/>
          <w:sz w:val="24"/>
          <w:szCs w:val="24"/>
        </w:rPr>
        <w:t xml:space="preserve"> uprawnion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A1279E" w:rsidRPr="00900228">
        <w:rPr>
          <w:rFonts w:ascii="Times New Roman" w:hAnsi="Times New Roman" w:cs="Times New Roman"/>
          <w:sz w:val="24"/>
          <w:szCs w:val="24"/>
        </w:rPr>
        <w:t xml:space="preserve">do porozumiewania się z Wykonawcami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A1279E" w:rsidRPr="00900228">
        <w:rPr>
          <w:rFonts w:ascii="Times New Roman" w:hAnsi="Times New Roman" w:cs="Times New Roman"/>
          <w:sz w:val="24"/>
          <w:szCs w:val="24"/>
        </w:rPr>
        <w:t>:</w:t>
      </w:r>
    </w:p>
    <w:p w14:paraId="1A0A14EF" w14:textId="7C49DFCC" w:rsidR="00941EB6" w:rsidRPr="00900228" w:rsidRDefault="00332C7B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Przybyłowicz</w:t>
      </w:r>
      <w:r w:rsidR="009E01EE">
        <w:rPr>
          <w:rFonts w:ascii="Times New Roman" w:hAnsi="Times New Roman" w:cs="Times New Roman"/>
          <w:sz w:val="24"/>
          <w:szCs w:val="24"/>
        </w:rPr>
        <w:t>,</w:t>
      </w:r>
      <w:r w:rsidR="00064F01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="003232B7" w:rsidRPr="00900228">
        <w:rPr>
          <w:rFonts w:ascii="Times New Roman" w:hAnsi="Times New Roman" w:cs="Times New Roman"/>
          <w:sz w:val="24"/>
          <w:szCs w:val="24"/>
        </w:rPr>
        <w:t xml:space="preserve">tel. </w:t>
      </w:r>
      <w:r w:rsidR="00064F01" w:rsidRPr="00900228">
        <w:rPr>
          <w:rFonts w:ascii="Times New Roman" w:hAnsi="Times New Roman" w:cs="Times New Roman"/>
          <w:sz w:val="24"/>
          <w:szCs w:val="24"/>
        </w:rPr>
        <w:t>(</w:t>
      </w:r>
      <w:r w:rsidR="003232B7" w:rsidRPr="00900228">
        <w:rPr>
          <w:rFonts w:ascii="Times New Roman" w:hAnsi="Times New Roman" w:cs="Times New Roman"/>
          <w:sz w:val="24"/>
          <w:szCs w:val="24"/>
        </w:rPr>
        <w:t>18</w:t>
      </w:r>
      <w:r w:rsidR="00064F01" w:rsidRPr="0090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B7" w:rsidRPr="00900228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B7" w:rsidRPr="0090022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B7" w:rsidRPr="00900228">
        <w:rPr>
          <w:rFonts w:ascii="Times New Roman" w:hAnsi="Times New Roman" w:cs="Times New Roman"/>
          <w:sz w:val="24"/>
          <w:szCs w:val="24"/>
        </w:rPr>
        <w:t xml:space="preserve">16 w. </w:t>
      </w:r>
      <w:r w:rsidR="00FB35C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1EE">
        <w:rPr>
          <w:rFonts w:ascii="Times New Roman" w:hAnsi="Times New Roman" w:cs="Times New Roman"/>
          <w:sz w:val="24"/>
          <w:szCs w:val="24"/>
        </w:rPr>
        <w:t xml:space="preserve"> e-mail urszulap@sekowa.pl</w:t>
      </w:r>
    </w:p>
    <w:p w14:paraId="6C0B4DAA" w14:textId="11E78C1E" w:rsidR="00064F01" w:rsidRDefault="00064F01" w:rsidP="001139E2">
      <w:pPr>
        <w:pStyle w:val="Akapitzlist"/>
        <w:tabs>
          <w:tab w:val="left" w:pos="7890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5D5862A6" w14:textId="767994E8" w:rsidR="00C934F1" w:rsidRPr="00900228" w:rsidRDefault="00C934F1" w:rsidP="00FA2F08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22CD70B2" w14:textId="2978A3E9" w:rsidR="00C934F1" w:rsidRDefault="00C934F1" w:rsidP="00A20130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Oferta musi być sporządzona </w:t>
      </w:r>
      <w:r w:rsidR="004D1396" w:rsidRPr="00900228">
        <w:rPr>
          <w:rFonts w:ascii="Times New Roman" w:hAnsi="Times New Roman" w:cs="Times New Roman"/>
          <w:sz w:val="24"/>
          <w:szCs w:val="24"/>
        </w:rPr>
        <w:t>ściśle wg wzoru formularza stanowiącego załącznik nr</w:t>
      </w:r>
      <w:r w:rsidR="00D21F21" w:rsidRPr="00900228">
        <w:rPr>
          <w:rFonts w:ascii="Times New Roman" w:hAnsi="Times New Roman" w:cs="Times New Roman"/>
          <w:sz w:val="24"/>
          <w:szCs w:val="24"/>
        </w:rPr>
        <w:t> 1</w:t>
      </w:r>
      <w:r w:rsidR="00617B4B"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Pr="00900228">
        <w:rPr>
          <w:rFonts w:ascii="Times New Roman" w:hAnsi="Times New Roman" w:cs="Times New Roman"/>
          <w:sz w:val="24"/>
          <w:szCs w:val="24"/>
        </w:rPr>
        <w:t>. </w:t>
      </w:r>
    </w:p>
    <w:p w14:paraId="56E06609" w14:textId="77777777" w:rsidR="00ED7A6F" w:rsidRPr="00ED7A6F" w:rsidRDefault="00ED7A6F" w:rsidP="009B54D0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7A6F">
        <w:rPr>
          <w:rFonts w:ascii="Times New Roman" w:hAnsi="Times New Roman" w:cs="Times New Roman"/>
          <w:sz w:val="24"/>
          <w:szCs w:val="24"/>
        </w:rPr>
        <w:t>Do oferty Wykonawca zobowiązany jest załączyć:</w:t>
      </w:r>
    </w:p>
    <w:p w14:paraId="62D1C6D1" w14:textId="52F07E33" w:rsidR="00ED7A6F" w:rsidRPr="00900228" w:rsidRDefault="00ED7A6F" w:rsidP="009B54D0">
      <w:pPr>
        <w:pStyle w:val="Akapitzlist"/>
        <w:numPr>
          <w:ilvl w:val="0"/>
          <w:numId w:val="142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7A6F">
        <w:rPr>
          <w:rFonts w:ascii="Times New Roman" w:hAnsi="Times New Roman" w:cs="Times New Roman"/>
          <w:sz w:val="24"/>
          <w:szCs w:val="24"/>
        </w:rPr>
        <w:t>Wykaz osób, skierowanych przez Wykonawcę do realizacji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A6F">
        <w:rPr>
          <w:rFonts w:ascii="Times New Roman" w:hAnsi="Times New Roman" w:cs="Times New Roman"/>
          <w:sz w:val="24"/>
          <w:szCs w:val="24"/>
        </w:rPr>
        <w:t xml:space="preserve">informacjami na temat ich kwalifikacji zawodowych, uprawnień, doświadczenia 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A6F">
        <w:rPr>
          <w:rFonts w:ascii="Times New Roman" w:hAnsi="Times New Roman" w:cs="Times New Roman"/>
          <w:sz w:val="24"/>
          <w:szCs w:val="24"/>
        </w:rPr>
        <w:t>wykształcenia niezbędnych do wykonania zamówienia publicznego oraz informacją o podstawie do dysponowania tymi osobami z wykorzystaniem wzoru wykazu stanowiącego załącznik 3 do niniejszego zapytania ofertowego.</w:t>
      </w:r>
    </w:p>
    <w:p w14:paraId="5B09CC69" w14:textId="77777777" w:rsidR="00086AC1" w:rsidRDefault="00ED7A6F" w:rsidP="009B54D0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7A6F">
        <w:rPr>
          <w:rFonts w:ascii="Times New Roman" w:hAnsi="Times New Roman" w:cs="Times New Roman"/>
          <w:sz w:val="24"/>
          <w:szCs w:val="24"/>
        </w:rPr>
        <w:t>Oferta z załącznikami musi być sporządzona w języku polskim, z zachowaniem formy pisemnej pod rygorem nieważności</w:t>
      </w:r>
      <w:r w:rsidR="0074517E">
        <w:rPr>
          <w:rFonts w:ascii="Times New Roman" w:hAnsi="Times New Roman" w:cs="Times New Roman"/>
          <w:sz w:val="24"/>
          <w:szCs w:val="24"/>
        </w:rPr>
        <w:t>,</w:t>
      </w:r>
      <w:r w:rsidRPr="00ED7A6F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powinna być sporządzona czytelnie za pomocą maszyny do pisania, komputera lub ręcznie w sposób uniemożliwiający łatwe usunięcie zapisów oraz podpisana przez osobę upoważnioną do reprezentowania Wykonawcy.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F1" w:rsidRPr="00900228">
        <w:rPr>
          <w:rFonts w:ascii="Times New Roman" w:hAnsi="Times New Roman" w:cs="Times New Roman"/>
          <w:sz w:val="24"/>
          <w:szCs w:val="24"/>
        </w:rPr>
        <w:t>W</w:t>
      </w:r>
      <w:r w:rsidR="0074517E">
        <w:rPr>
          <w:rFonts w:ascii="Times New Roman" w:hAnsi="Times New Roman" w:cs="Times New Roman"/>
          <w:sz w:val="24"/>
          <w:szCs w:val="24"/>
        </w:rPr>
        <w:t> </w:t>
      </w:r>
      <w:r w:rsidR="00C934F1" w:rsidRPr="00900228">
        <w:rPr>
          <w:rFonts w:ascii="Times New Roman" w:hAnsi="Times New Roman" w:cs="Times New Roman"/>
          <w:sz w:val="24"/>
          <w:szCs w:val="24"/>
        </w:rPr>
        <w:t xml:space="preserve">przypadku podpisania oferty przez pełnomocnika do oferty należy dołączyć stosowne pełnomocnictwo. </w:t>
      </w:r>
    </w:p>
    <w:p w14:paraId="5F918744" w14:textId="415AFF88" w:rsidR="0051683D" w:rsidRPr="00900228" w:rsidRDefault="0074517E" w:rsidP="00086AC1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7E">
        <w:rPr>
          <w:rFonts w:ascii="Times New Roman" w:hAnsi="Times New Roman" w:cs="Times New Roman"/>
          <w:sz w:val="24"/>
          <w:szCs w:val="24"/>
        </w:rPr>
        <w:t>Kopie dokumentów muszą być potwierdzone „za zgodność z</w:t>
      </w:r>
      <w:r w:rsidR="00BE524A">
        <w:rPr>
          <w:rFonts w:ascii="Times New Roman" w:hAnsi="Times New Roman" w:cs="Times New Roman"/>
          <w:sz w:val="24"/>
          <w:szCs w:val="24"/>
        </w:rPr>
        <w:t> </w:t>
      </w:r>
      <w:r w:rsidRPr="0074517E">
        <w:rPr>
          <w:rFonts w:ascii="Times New Roman" w:hAnsi="Times New Roman" w:cs="Times New Roman"/>
          <w:sz w:val="24"/>
          <w:szCs w:val="24"/>
        </w:rPr>
        <w:t>oryginałem” przez Wykonawcę.</w:t>
      </w:r>
    </w:p>
    <w:p w14:paraId="6CFF2593" w14:textId="77777777" w:rsidR="0051683D" w:rsidRPr="00900228" w:rsidRDefault="00C934F1" w:rsidP="009B54D0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14:paraId="26EF0E9B" w14:textId="20CCF3FC" w:rsidR="0051683D" w:rsidRPr="00900228" w:rsidRDefault="00C934F1" w:rsidP="009B54D0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Ofertę </w:t>
      </w:r>
      <w:r w:rsidR="005A01D4" w:rsidRPr="00900228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00228">
        <w:rPr>
          <w:rFonts w:ascii="Times New Roman" w:hAnsi="Times New Roman" w:cs="Times New Roman"/>
          <w:sz w:val="24"/>
          <w:szCs w:val="24"/>
        </w:rPr>
        <w:t>złożyć w</w:t>
      </w:r>
      <w:r w:rsidR="005A01D4" w:rsidRPr="00900228">
        <w:rPr>
          <w:rFonts w:ascii="Times New Roman" w:hAnsi="Times New Roman" w:cs="Times New Roman"/>
          <w:sz w:val="24"/>
          <w:szCs w:val="24"/>
        </w:rPr>
        <w:t xml:space="preserve"> zamkniętej</w:t>
      </w:r>
      <w:r w:rsidRPr="00900228">
        <w:rPr>
          <w:rFonts w:ascii="Times New Roman" w:hAnsi="Times New Roman" w:cs="Times New Roman"/>
          <w:sz w:val="24"/>
          <w:szCs w:val="24"/>
        </w:rPr>
        <w:t xml:space="preserve"> kopercie lub innym nieprzeźroczystym opakowaniu</w:t>
      </w:r>
      <w:r w:rsidR="00E13098" w:rsidRPr="00900228">
        <w:rPr>
          <w:rFonts w:ascii="Times New Roman" w:hAnsi="Times New Roman" w:cs="Times New Roman"/>
          <w:sz w:val="24"/>
          <w:szCs w:val="24"/>
        </w:rPr>
        <w:t xml:space="preserve"> z</w:t>
      </w:r>
      <w:r w:rsidR="001139E2" w:rsidRPr="00900228">
        <w:rPr>
          <w:rFonts w:ascii="Times New Roman" w:hAnsi="Times New Roman" w:cs="Times New Roman"/>
          <w:sz w:val="24"/>
          <w:szCs w:val="24"/>
        </w:rPr>
        <w:t> </w:t>
      </w:r>
      <w:r w:rsidR="00E13098" w:rsidRPr="00900228">
        <w:rPr>
          <w:rFonts w:ascii="Times New Roman" w:hAnsi="Times New Roman" w:cs="Times New Roman"/>
          <w:sz w:val="24"/>
          <w:szCs w:val="24"/>
        </w:rPr>
        <w:t>opisem</w:t>
      </w:r>
      <w:r w:rsidRPr="00900228">
        <w:rPr>
          <w:rFonts w:ascii="Times New Roman" w:hAnsi="Times New Roman" w:cs="Times New Roman"/>
          <w:sz w:val="24"/>
          <w:szCs w:val="24"/>
        </w:rPr>
        <w:t>:</w:t>
      </w:r>
    </w:p>
    <w:p w14:paraId="70DCB762" w14:textId="3E0C2764" w:rsidR="00FD6C4D" w:rsidRPr="00900228" w:rsidRDefault="005A01D4" w:rsidP="009B54D0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>„</w:t>
      </w:r>
      <w:r w:rsidR="00FD6C4D" w:rsidRPr="00086AC1">
        <w:rPr>
          <w:rFonts w:ascii="Times New Roman" w:hAnsi="Times New Roman" w:cs="Times New Roman"/>
          <w:sz w:val="24"/>
          <w:szCs w:val="24"/>
        </w:rPr>
        <w:t>Oferta na</w:t>
      </w:r>
      <w:r w:rsidR="009F0942" w:rsidRPr="00086AC1">
        <w:rPr>
          <w:rFonts w:ascii="Times New Roman" w:hAnsi="Times New Roman" w:cs="Times New Roman"/>
          <w:sz w:val="24"/>
          <w:szCs w:val="24"/>
        </w:rPr>
        <w:t xml:space="preserve"> </w:t>
      </w:r>
      <w:r w:rsidR="00086AC1">
        <w:rPr>
          <w:rFonts w:ascii="Times New Roman" w:hAnsi="Times New Roman" w:cs="Times New Roman"/>
          <w:sz w:val="24"/>
          <w:szCs w:val="24"/>
        </w:rPr>
        <w:t>w</w:t>
      </w:r>
      <w:r w:rsidR="00086AC1" w:rsidRPr="00086AC1">
        <w:rPr>
          <w:rFonts w:ascii="Times New Roman" w:hAnsi="Times New Roman" w:cs="Times New Roman"/>
          <w:sz w:val="24"/>
          <w:szCs w:val="24"/>
        </w:rPr>
        <w:t>ykonanie dokumentacji projektowej dla zadania pn. „Przebudowa drogi powiatowej nr 1493K relacji Siary-Owczary polegająca na budowie chodnika jednostronnego w km 1+100 – 4+330 o długości ok. 2 130 m i szerokości 2 m”</w:t>
      </w:r>
      <w:r w:rsidR="00086AC1">
        <w:rPr>
          <w:rFonts w:ascii="Times New Roman" w:hAnsi="Times New Roman" w:cs="Times New Roman"/>
          <w:sz w:val="24"/>
          <w:szCs w:val="24"/>
        </w:rPr>
        <w:t xml:space="preserve"> - </w:t>
      </w:r>
      <w:r w:rsidR="00FD6C4D" w:rsidRPr="00086AC1">
        <w:rPr>
          <w:rFonts w:ascii="Times New Roman" w:hAnsi="Times New Roman" w:cs="Times New Roman"/>
          <w:sz w:val="24"/>
          <w:szCs w:val="24"/>
        </w:rPr>
        <w:t xml:space="preserve">nie otwierać przed dniem </w:t>
      </w:r>
      <w:r w:rsidR="00685118" w:rsidRPr="00086AC1">
        <w:rPr>
          <w:rFonts w:ascii="Times New Roman" w:hAnsi="Times New Roman" w:cs="Times New Roman"/>
          <w:sz w:val="24"/>
          <w:szCs w:val="24"/>
        </w:rPr>
        <w:t>1</w:t>
      </w:r>
      <w:r w:rsidR="00086AC1">
        <w:rPr>
          <w:rFonts w:ascii="Times New Roman" w:hAnsi="Times New Roman" w:cs="Times New Roman"/>
          <w:sz w:val="24"/>
          <w:szCs w:val="24"/>
        </w:rPr>
        <w:t>2</w:t>
      </w:r>
      <w:r w:rsidR="006B1375" w:rsidRPr="00086AC1">
        <w:rPr>
          <w:rFonts w:ascii="Times New Roman" w:hAnsi="Times New Roman" w:cs="Times New Roman"/>
          <w:sz w:val="24"/>
          <w:szCs w:val="24"/>
        </w:rPr>
        <w:t>.</w:t>
      </w:r>
      <w:r w:rsidR="00086AC1">
        <w:rPr>
          <w:rFonts w:ascii="Times New Roman" w:hAnsi="Times New Roman" w:cs="Times New Roman"/>
          <w:sz w:val="24"/>
          <w:szCs w:val="24"/>
        </w:rPr>
        <w:t>03</w:t>
      </w:r>
      <w:r w:rsidR="006B1375" w:rsidRPr="00086AC1">
        <w:rPr>
          <w:rFonts w:ascii="Times New Roman" w:hAnsi="Times New Roman" w:cs="Times New Roman"/>
          <w:sz w:val="24"/>
          <w:szCs w:val="24"/>
        </w:rPr>
        <w:t>.</w:t>
      </w:r>
      <w:r w:rsidR="00685118" w:rsidRPr="00086AC1">
        <w:rPr>
          <w:rFonts w:ascii="Times New Roman" w:hAnsi="Times New Roman" w:cs="Times New Roman"/>
          <w:sz w:val="24"/>
          <w:szCs w:val="24"/>
        </w:rPr>
        <w:t>202</w:t>
      </w:r>
      <w:r w:rsidR="00086AC1">
        <w:rPr>
          <w:rFonts w:ascii="Times New Roman" w:hAnsi="Times New Roman" w:cs="Times New Roman"/>
          <w:sz w:val="24"/>
          <w:szCs w:val="24"/>
        </w:rPr>
        <w:t>1</w:t>
      </w:r>
      <w:r w:rsidR="00685118" w:rsidRPr="00086AC1">
        <w:rPr>
          <w:rFonts w:ascii="Times New Roman" w:hAnsi="Times New Roman" w:cs="Times New Roman"/>
          <w:sz w:val="24"/>
          <w:szCs w:val="24"/>
        </w:rPr>
        <w:t xml:space="preserve"> </w:t>
      </w:r>
      <w:r w:rsidR="006B1375" w:rsidRPr="00086AC1">
        <w:rPr>
          <w:rFonts w:ascii="Times New Roman" w:hAnsi="Times New Roman" w:cs="Times New Roman"/>
          <w:sz w:val="24"/>
          <w:szCs w:val="24"/>
        </w:rPr>
        <w:t>r.</w:t>
      </w:r>
      <w:r w:rsidR="00D73AA1" w:rsidRPr="00086AC1">
        <w:rPr>
          <w:rFonts w:ascii="Times New Roman" w:hAnsi="Times New Roman" w:cs="Times New Roman"/>
          <w:sz w:val="24"/>
          <w:szCs w:val="24"/>
        </w:rPr>
        <w:t xml:space="preserve">, godz. </w:t>
      </w:r>
      <w:r w:rsidR="00086AC1">
        <w:rPr>
          <w:rFonts w:ascii="Times New Roman" w:hAnsi="Times New Roman" w:cs="Times New Roman"/>
          <w:sz w:val="24"/>
          <w:szCs w:val="24"/>
        </w:rPr>
        <w:t>9:3</w:t>
      </w:r>
      <w:r w:rsidR="00D73AA1" w:rsidRPr="00086AC1">
        <w:rPr>
          <w:rFonts w:ascii="Times New Roman" w:hAnsi="Times New Roman" w:cs="Times New Roman"/>
          <w:sz w:val="24"/>
          <w:szCs w:val="24"/>
        </w:rPr>
        <w:t>0</w:t>
      </w:r>
      <w:r w:rsidRPr="00086AC1">
        <w:rPr>
          <w:rFonts w:ascii="Times New Roman" w:hAnsi="Times New Roman" w:cs="Times New Roman"/>
          <w:sz w:val="24"/>
          <w:szCs w:val="24"/>
        </w:rPr>
        <w:t>”</w:t>
      </w:r>
    </w:p>
    <w:p w14:paraId="755C506C" w14:textId="24D53833" w:rsidR="009523E6" w:rsidRDefault="00C934F1" w:rsidP="00086AC1">
      <w:pPr>
        <w:pStyle w:val="Akapitzlist"/>
        <w:numPr>
          <w:ilvl w:val="1"/>
          <w:numId w:val="134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938B" wp14:editId="6146035A">
                <wp:simplePos x="0" y="0"/>
                <wp:positionH relativeFrom="column">
                  <wp:posOffset>1408430</wp:posOffset>
                </wp:positionH>
                <wp:positionV relativeFrom="paragraph">
                  <wp:posOffset>839470</wp:posOffset>
                </wp:positionV>
                <wp:extent cx="9525" cy="28575"/>
                <wp:effectExtent l="0" t="0" r="28575" b="2857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803A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66.1pt" to="111.6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" strokeweight=".26mm">
                <v:shadow opacity="49150f"/>
              </v:line>
            </w:pict>
          </mc:Fallback>
        </mc:AlternateContent>
      </w:r>
      <w:r w:rsidRPr="00900228">
        <w:rPr>
          <w:rFonts w:ascii="Times New Roman" w:hAnsi="Times New Roman" w:cs="Times New Roman"/>
          <w:sz w:val="24"/>
          <w:szCs w:val="24"/>
        </w:rPr>
        <w:t xml:space="preserve">Koperta (opakowanie) zawierająca ofertę powinna być zamknięta i zabezpieczona przed otwarciem, </w:t>
      </w:r>
      <w:r w:rsidR="005A01D4" w:rsidRPr="00900228">
        <w:rPr>
          <w:rFonts w:ascii="Times New Roman" w:hAnsi="Times New Roman" w:cs="Times New Roman"/>
          <w:sz w:val="24"/>
          <w:szCs w:val="24"/>
        </w:rPr>
        <w:t>w celu zachowania poufności</w:t>
      </w:r>
      <w:r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="005A01D4" w:rsidRPr="00900228">
        <w:rPr>
          <w:rFonts w:ascii="Times New Roman" w:hAnsi="Times New Roman" w:cs="Times New Roman"/>
          <w:sz w:val="24"/>
          <w:szCs w:val="24"/>
        </w:rPr>
        <w:t>treści oferty</w:t>
      </w:r>
      <w:r w:rsidRPr="00900228">
        <w:rPr>
          <w:rFonts w:ascii="Times New Roman" w:hAnsi="Times New Roman" w:cs="Times New Roman"/>
          <w:sz w:val="24"/>
          <w:szCs w:val="24"/>
        </w:rPr>
        <w:t>. Zamawiający nie bierze odpowiedzialności za skutki braku zachowania powyższego sposobu opakowania i</w:t>
      </w:r>
      <w:r w:rsidR="00E13098" w:rsidRPr="00900228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opisu kopert</w:t>
      </w:r>
      <w:r w:rsidR="00E13098" w:rsidRPr="00900228">
        <w:rPr>
          <w:rFonts w:ascii="Times New Roman" w:hAnsi="Times New Roman" w:cs="Times New Roman"/>
          <w:sz w:val="24"/>
          <w:szCs w:val="24"/>
        </w:rPr>
        <w:t>y</w:t>
      </w:r>
      <w:r w:rsidRPr="00900228">
        <w:rPr>
          <w:rFonts w:ascii="Times New Roman" w:hAnsi="Times New Roman" w:cs="Times New Roman"/>
          <w:sz w:val="24"/>
          <w:szCs w:val="24"/>
        </w:rPr>
        <w:t>.</w:t>
      </w:r>
    </w:p>
    <w:p w14:paraId="22D9AFA1" w14:textId="77777777" w:rsidR="00086AC1" w:rsidRPr="00086AC1" w:rsidRDefault="00086AC1" w:rsidP="00086AC1">
      <w:pPr>
        <w:pStyle w:val="Akapitzlist"/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2C76A6" w14:textId="77777777" w:rsidR="007A7B0D" w:rsidRPr="00900228" w:rsidRDefault="007A7B0D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535086529"/>
      <w:r w:rsidRPr="00900228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</w:p>
    <w:bookmarkEnd w:id="14"/>
    <w:p w14:paraId="52AE0F7B" w14:textId="44550AD2" w:rsidR="00395155" w:rsidRPr="00086AC1" w:rsidRDefault="007A7B0D" w:rsidP="009B54D0">
      <w:pPr>
        <w:pStyle w:val="Akapitzlist"/>
        <w:numPr>
          <w:ilvl w:val="1"/>
          <w:numId w:val="135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>Termin składania ofert</w:t>
      </w:r>
      <w:r w:rsidR="00E13098" w:rsidRPr="00086AC1">
        <w:rPr>
          <w:rFonts w:ascii="Times New Roman" w:hAnsi="Times New Roman" w:cs="Times New Roman"/>
          <w:sz w:val="24"/>
          <w:szCs w:val="24"/>
        </w:rPr>
        <w:t xml:space="preserve"> upływa</w:t>
      </w:r>
      <w:r w:rsidRPr="00086AC1">
        <w:rPr>
          <w:rFonts w:ascii="Times New Roman" w:hAnsi="Times New Roman" w:cs="Times New Roman"/>
          <w:sz w:val="24"/>
          <w:szCs w:val="24"/>
        </w:rPr>
        <w:t xml:space="preserve">: </w:t>
      </w:r>
      <w:r w:rsidR="001E1092" w:rsidRPr="00086A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6AC1" w:rsidRPr="00086A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1375" w:rsidRPr="00086A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6AC1" w:rsidRPr="00086AC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6B1375" w:rsidRPr="00086A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092" w:rsidRPr="00086AC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86AC1" w:rsidRPr="00086A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092" w:rsidRPr="00086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334" w:rsidRPr="00086AC1">
        <w:rPr>
          <w:rFonts w:ascii="Times New Roman" w:hAnsi="Times New Roman" w:cs="Times New Roman"/>
          <w:b/>
          <w:bCs/>
          <w:sz w:val="24"/>
          <w:szCs w:val="24"/>
        </w:rPr>
        <w:t xml:space="preserve">r., godz. </w:t>
      </w:r>
      <w:r w:rsidR="00086AC1" w:rsidRPr="00086AC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32334" w:rsidRPr="00086AC1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14:paraId="42644146" w14:textId="1C11EB65" w:rsidR="00D73AA1" w:rsidRPr="00086AC1" w:rsidRDefault="00D73AA1" w:rsidP="009B54D0">
      <w:pPr>
        <w:pStyle w:val="Akapitzlist"/>
        <w:numPr>
          <w:ilvl w:val="1"/>
          <w:numId w:val="135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bookmarkStart w:id="15" w:name="_Hlk536028346"/>
      <w:bookmarkStart w:id="16" w:name="_Hlk536549972"/>
      <w:bookmarkStart w:id="17" w:name="_Hlk536549958"/>
      <w:r w:rsidR="00046B59" w:rsidRPr="00086AC1">
        <w:rPr>
          <w:rFonts w:ascii="Times New Roman" w:hAnsi="Times New Roman" w:cs="Times New Roman"/>
          <w:sz w:val="24"/>
          <w:szCs w:val="24"/>
        </w:rPr>
        <w:t xml:space="preserve">Urząd </w:t>
      </w:r>
      <w:r w:rsidRPr="00086AC1">
        <w:rPr>
          <w:rFonts w:ascii="Times New Roman" w:hAnsi="Times New Roman" w:cs="Times New Roman"/>
          <w:sz w:val="24"/>
          <w:szCs w:val="24"/>
        </w:rPr>
        <w:t>Gmina</w:t>
      </w:r>
      <w:bookmarkEnd w:id="15"/>
      <w:r w:rsidRPr="00086AC1">
        <w:rPr>
          <w:rFonts w:ascii="Times New Roman" w:hAnsi="Times New Roman" w:cs="Times New Roman"/>
          <w:sz w:val="24"/>
          <w:szCs w:val="24"/>
        </w:rPr>
        <w:t xml:space="preserve"> Sękowa, Sękowa 252, 38 – 307 Sęko</w:t>
      </w:r>
      <w:bookmarkEnd w:id="16"/>
      <w:r w:rsidRPr="00086AC1">
        <w:rPr>
          <w:rFonts w:ascii="Times New Roman" w:hAnsi="Times New Roman" w:cs="Times New Roman"/>
          <w:sz w:val="24"/>
          <w:szCs w:val="24"/>
        </w:rPr>
        <w:t>wa</w:t>
      </w:r>
      <w:r w:rsidR="00046B59" w:rsidRPr="00086AC1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179EE59B" w14:textId="48D58183" w:rsidR="00BC38C3" w:rsidRPr="00086AC1" w:rsidRDefault="00BC38C3" w:rsidP="009B54D0">
      <w:pPr>
        <w:pStyle w:val="Akapitzlist"/>
        <w:numPr>
          <w:ilvl w:val="1"/>
          <w:numId w:val="135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086AC1" w:rsidRPr="00086AC1">
        <w:rPr>
          <w:rFonts w:ascii="Times New Roman" w:hAnsi="Times New Roman" w:cs="Times New Roman"/>
          <w:sz w:val="24"/>
          <w:szCs w:val="24"/>
        </w:rPr>
        <w:t>12</w:t>
      </w:r>
      <w:r w:rsidRPr="00086AC1">
        <w:rPr>
          <w:rFonts w:ascii="Times New Roman" w:hAnsi="Times New Roman" w:cs="Times New Roman"/>
          <w:sz w:val="24"/>
          <w:szCs w:val="24"/>
        </w:rPr>
        <w:t>.</w:t>
      </w:r>
      <w:r w:rsidR="00086AC1" w:rsidRPr="00086AC1">
        <w:rPr>
          <w:rFonts w:ascii="Times New Roman" w:hAnsi="Times New Roman" w:cs="Times New Roman"/>
          <w:sz w:val="24"/>
          <w:szCs w:val="24"/>
        </w:rPr>
        <w:t>03</w:t>
      </w:r>
      <w:r w:rsidRPr="00086AC1">
        <w:rPr>
          <w:rFonts w:ascii="Times New Roman" w:hAnsi="Times New Roman" w:cs="Times New Roman"/>
          <w:sz w:val="24"/>
          <w:szCs w:val="24"/>
        </w:rPr>
        <w:t>.</w:t>
      </w:r>
      <w:r w:rsidR="00685118" w:rsidRPr="00086AC1">
        <w:rPr>
          <w:rFonts w:ascii="Times New Roman" w:hAnsi="Times New Roman" w:cs="Times New Roman"/>
          <w:sz w:val="24"/>
          <w:szCs w:val="24"/>
        </w:rPr>
        <w:t>202</w:t>
      </w:r>
      <w:r w:rsidR="00086AC1" w:rsidRPr="00086AC1">
        <w:rPr>
          <w:rFonts w:ascii="Times New Roman" w:hAnsi="Times New Roman" w:cs="Times New Roman"/>
          <w:sz w:val="24"/>
          <w:szCs w:val="24"/>
        </w:rPr>
        <w:t>1</w:t>
      </w:r>
      <w:r w:rsidR="00685118" w:rsidRPr="00086AC1">
        <w:rPr>
          <w:rFonts w:ascii="Times New Roman" w:hAnsi="Times New Roman" w:cs="Times New Roman"/>
          <w:sz w:val="24"/>
          <w:szCs w:val="24"/>
        </w:rPr>
        <w:t xml:space="preserve"> </w:t>
      </w:r>
      <w:r w:rsidRPr="00086AC1">
        <w:rPr>
          <w:rFonts w:ascii="Times New Roman" w:hAnsi="Times New Roman" w:cs="Times New Roman"/>
          <w:sz w:val="24"/>
          <w:szCs w:val="24"/>
        </w:rPr>
        <w:t xml:space="preserve">r., godz. </w:t>
      </w:r>
      <w:r w:rsidR="00086AC1" w:rsidRPr="00086AC1">
        <w:rPr>
          <w:rFonts w:ascii="Times New Roman" w:hAnsi="Times New Roman" w:cs="Times New Roman"/>
          <w:sz w:val="24"/>
          <w:szCs w:val="24"/>
        </w:rPr>
        <w:t>09</w:t>
      </w:r>
      <w:r w:rsidRPr="00086AC1">
        <w:rPr>
          <w:rFonts w:ascii="Times New Roman" w:hAnsi="Times New Roman" w:cs="Times New Roman"/>
          <w:sz w:val="24"/>
          <w:szCs w:val="24"/>
        </w:rPr>
        <w:t>:30.</w:t>
      </w:r>
    </w:p>
    <w:p w14:paraId="68E39004" w14:textId="1CA7873E" w:rsidR="00C446CB" w:rsidRPr="00086AC1" w:rsidRDefault="007A7B0D" w:rsidP="009B54D0">
      <w:pPr>
        <w:pStyle w:val="Akapitzlist"/>
        <w:numPr>
          <w:ilvl w:val="1"/>
          <w:numId w:val="135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>Za</w:t>
      </w:r>
      <w:r w:rsidR="001139E2" w:rsidRPr="00086AC1">
        <w:rPr>
          <w:rFonts w:ascii="Times New Roman" w:hAnsi="Times New Roman" w:cs="Times New Roman"/>
          <w:sz w:val="24"/>
          <w:szCs w:val="24"/>
        </w:rPr>
        <w:t xml:space="preserve"> </w:t>
      </w:r>
      <w:r w:rsidRPr="00086AC1">
        <w:rPr>
          <w:rFonts w:ascii="Times New Roman" w:hAnsi="Times New Roman" w:cs="Times New Roman"/>
          <w:sz w:val="24"/>
          <w:szCs w:val="24"/>
        </w:rPr>
        <w:t xml:space="preserve">termin złożenia oferty przyjmuję się datę i godzinę wpływu oferty do Zamawiającego. </w:t>
      </w:r>
    </w:p>
    <w:p w14:paraId="0895D4F1" w14:textId="4DA158AA" w:rsidR="009523E6" w:rsidRPr="00086AC1" w:rsidRDefault="00C446CB" w:rsidP="009B54D0">
      <w:pPr>
        <w:pStyle w:val="Akapitzlist"/>
        <w:numPr>
          <w:ilvl w:val="1"/>
          <w:numId w:val="135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C1">
        <w:rPr>
          <w:rFonts w:ascii="Times New Roman" w:hAnsi="Times New Roman" w:cs="Times New Roman"/>
          <w:sz w:val="24"/>
          <w:szCs w:val="24"/>
        </w:rPr>
        <w:t xml:space="preserve">Oferty złożone po terminie określonym w pkt. 1 </w:t>
      </w:r>
      <w:r w:rsidR="00B35800" w:rsidRPr="00086AC1">
        <w:rPr>
          <w:rFonts w:ascii="Times New Roman" w:hAnsi="Times New Roman" w:cs="Times New Roman"/>
          <w:sz w:val="24"/>
          <w:szCs w:val="24"/>
        </w:rPr>
        <w:t>zostaną odrzucone</w:t>
      </w:r>
      <w:r w:rsidRPr="00086AC1">
        <w:rPr>
          <w:rFonts w:ascii="Times New Roman" w:hAnsi="Times New Roman" w:cs="Times New Roman"/>
          <w:sz w:val="24"/>
          <w:szCs w:val="24"/>
        </w:rPr>
        <w:t>.</w:t>
      </w:r>
    </w:p>
    <w:p w14:paraId="7FFDA496" w14:textId="05F8D212" w:rsidR="009144FC" w:rsidRPr="00900228" w:rsidRDefault="009144FC" w:rsidP="0011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60DAF" w14:textId="359FC18D" w:rsidR="007732C4" w:rsidRPr="00900228" w:rsidRDefault="009144FC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14:paraId="75A49AFF" w14:textId="104B1031" w:rsidR="003232B7" w:rsidRPr="009B54D0" w:rsidRDefault="003232B7" w:rsidP="009B54D0">
      <w:pPr>
        <w:pStyle w:val="Akapitzlist"/>
        <w:numPr>
          <w:ilvl w:val="1"/>
          <w:numId w:val="136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5118">
        <w:rPr>
          <w:rFonts w:ascii="Times New Roman" w:hAnsi="Times New Roman" w:cs="Times New Roman"/>
          <w:sz w:val="24"/>
          <w:szCs w:val="24"/>
        </w:rPr>
        <w:lastRenderedPageBreak/>
        <w:t xml:space="preserve">Przy wyborze ofert zamawiający będzie się kierował następującymi kryteriami i ich wagami: </w:t>
      </w:r>
      <w:r w:rsidR="001B275F" w:rsidRPr="009B54D0">
        <w:rPr>
          <w:rFonts w:ascii="Times New Roman" w:hAnsi="Times New Roman" w:cs="Times New Roman"/>
          <w:b/>
          <w:bCs/>
          <w:sz w:val="24"/>
          <w:szCs w:val="24"/>
        </w:rPr>
        <w:t>Cena – 100 %</w:t>
      </w:r>
      <w:r w:rsidR="001B275F" w:rsidRPr="001B275F">
        <w:rPr>
          <w:rFonts w:ascii="Times New Roman" w:hAnsi="Times New Roman" w:cs="Times New Roman"/>
          <w:sz w:val="24"/>
          <w:szCs w:val="24"/>
        </w:rPr>
        <w:t>.</w:t>
      </w:r>
    </w:p>
    <w:p w14:paraId="51DFC8FF" w14:textId="44AB5113" w:rsidR="003232B7" w:rsidRPr="001E1092" w:rsidRDefault="003232B7" w:rsidP="009B54D0">
      <w:pPr>
        <w:pStyle w:val="Akapitzlist"/>
        <w:numPr>
          <w:ilvl w:val="1"/>
          <w:numId w:val="136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092">
        <w:rPr>
          <w:rFonts w:ascii="Times New Roman" w:hAnsi="Times New Roman" w:cs="Times New Roman"/>
          <w:sz w:val="24"/>
          <w:szCs w:val="24"/>
        </w:rPr>
        <w:t>Oferty zostaną ocenione za pomocą systemu punktowego, zgodnie z poniższymi zasadami:</w:t>
      </w:r>
    </w:p>
    <w:p w14:paraId="1C50F8BC" w14:textId="4CD0FCDD" w:rsidR="003232B7" w:rsidRPr="009B54D0" w:rsidRDefault="003232B7" w:rsidP="009B54D0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092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1E109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1E1092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1E10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1092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1E1092">
        <w:rPr>
          <w:rFonts w:ascii="Times New Roman" w:hAnsi="Times New Roman" w:cs="Times New Roman"/>
          <w:sz w:val="24"/>
          <w:szCs w:val="24"/>
        </w:rPr>
        <w:t xml:space="preserve"> x 100)</w:t>
      </w:r>
    </w:p>
    <w:p w14:paraId="696313A5" w14:textId="77777777" w:rsidR="003232B7" w:rsidRPr="009B54D0" w:rsidRDefault="003232B7" w:rsidP="009B54D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B54D0">
        <w:rPr>
          <w:rFonts w:ascii="Times New Roman" w:hAnsi="Times New Roman" w:cs="Times New Roman"/>
          <w:sz w:val="24"/>
          <w:szCs w:val="24"/>
        </w:rPr>
        <w:t>gdzie:</w:t>
      </w:r>
    </w:p>
    <w:p w14:paraId="18F5887F" w14:textId="6D3D63BF" w:rsidR="003232B7" w:rsidRPr="001E1092" w:rsidRDefault="003232B7" w:rsidP="009B54D0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11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685118">
        <w:rPr>
          <w:rFonts w:ascii="Times New Roman" w:hAnsi="Times New Roman" w:cs="Times New Roman"/>
          <w:sz w:val="24"/>
          <w:szCs w:val="24"/>
        </w:rPr>
        <w:t xml:space="preserve"> </w:t>
      </w:r>
      <w:r w:rsidR="00937E38" w:rsidRPr="001E1092">
        <w:rPr>
          <w:rFonts w:ascii="Times New Roman" w:hAnsi="Times New Roman" w:cs="Times New Roman"/>
          <w:sz w:val="24"/>
          <w:szCs w:val="24"/>
        </w:rPr>
        <w:t xml:space="preserve">- </w:t>
      </w:r>
      <w:r w:rsidRPr="001E1092">
        <w:rPr>
          <w:rFonts w:ascii="Times New Roman" w:hAnsi="Times New Roman" w:cs="Times New Roman"/>
          <w:sz w:val="24"/>
          <w:szCs w:val="24"/>
        </w:rPr>
        <w:t>liczba punktów oferty badanej zaokrąglona do dwóch miejsc po przecinku</w:t>
      </w:r>
    </w:p>
    <w:p w14:paraId="1E8224AA" w14:textId="67289790" w:rsidR="003232B7" w:rsidRPr="001E1092" w:rsidRDefault="003232B7" w:rsidP="009B54D0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092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1E1092">
        <w:rPr>
          <w:rFonts w:ascii="Times New Roman" w:hAnsi="Times New Roman" w:cs="Times New Roman"/>
          <w:sz w:val="24"/>
          <w:szCs w:val="24"/>
        </w:rPr>
        <w:t xml:space="preserve"> </w:t>
      </w:r>
      <w:r w:rsidR="00937E38" w:rsidRPr="001E1092">
        <w:rPr>
          <w:rFonts w:ascii="Times New Roman" w:hAnsi="Times New Roman" w:cs="Times New Roman"/>
          <w:sz w:val="24"/>
          <w:szCs w:val="24"/>
        </w:rPr>
        <w:t xml:space="preserve">- </w:t>
      </w:r>
      <w:r w:rsidRPr="001E1092">
        <w:rPr>
          <w:rFonts w:ascii="Times New Roman" w:hAnsi="Times New Roman" w:cs="Times New Roman"/>
          <w:sz w:val="24"/>
          <w:szCs w:val="24"/>
        </w:rPr>
        <w:t>cena oferty z najniższą ceną</w:t>
      </w:r>
    </w:p>
    <w:p w14:paraId="01C54DE7" w14:textId="1B4B4ED9" w:rsidR="003232B7" w:rsidRPr="001E1092" w:rsidRDefault="003232B7" w:rsidP="009B54D0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092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1E1092">
        <w:rPr>
          <w:rFonts w:ascii="Times New Roman" w:hAnsi="Times New Roman" w:cs="Times New Roman"/>
          <w:sz w:val="24"/>
          <w:szCs w:val="24"/>
        </w:rPr>
        <w:t xml:space="preserve"> </w:t>
      </w:r>
      <w:r w:rsidR="00937E38" w:rsidRPr="001E1092">
        <w:rPr>
          <w:rFonts w:ascii="Times New Roman" w:hAnsi="Times New Roman" w:cs="Times New Roman"/>
          <w:sz w:val="24"/>
          <w:szCs w:val="24"/>
        </w:rPr>
        <w:t xml:space="preserve">- </w:t>
      </w:r>
      <w:r w:rsidRPr="001E1092">
        <w:rPr>
          <w:rFonts w:ascii="Times New Roman" w:hAnsi="Times New Roman" w:cs="Times New Roman"/>
          <w:sz w:val="24"/>
          <w:szCs w:val="24"/>
        </w:rPr>
        <w:t>cena oferty badanej</w:t>
      </w:r>
    </w:p>
    <w:p w14:paraId="094A369E" w14:textId="77777777" w:rsidR="003232B7" w:rsidRPr="001E1092" w:rsidRDefault="003232B7" w:rsidP="009B54D0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092">
        <w:rPr>
          <w:rFonts w:ascii="Times New Roman" w:hAnsi="Times New Roman" w:cs="Times New Roman"/>
          <w:sz w:val="24"/>
          <w:szCs w:val="24"/>
        </w:rPr>
        <w:t>100 - wskaźnik stały</w:t>
      </w:r>
    </w:p>
    <w:p w14:paraId="38822F16" w14:textId="0C9DFF5A" w:rsidR="00DB1D0C" w:rsidRPr="001E1092" w:rsidRDefault="003232B7" w:rsidP="009B54D0">
      <w:pPr>
        <w:pStyle w:val="Akapitzlist"/>
        <w:numPr>
          <w:ilvl w:val="1"/>
          <w:numId w:val="136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092">
        <w:rPr>
          <w:rFonts w:ascii="Times New Roman" w:hAnsi="Times New Roman" w:cs="Times New Roman"/>
          <w:sz w:val="24"/>
          <w:szCs w:val="24"/>
        </w:rPr>
        <w:t>Za</w:t>
      </w:r>
      <w:r w:rsidR="001139E2" w:rsidRPr="001E1092">
        <w:rPr>
          <w:rFonts w:ascii="Times New Roman" w:hAnsi="Times New Roman" w:cs="Times New Roman"/>
          <w:sz w:val="24"/>
          <w:szCs w:val="24"/>
        </w:rPr>
        <w:t xml:space="preserve"> </w:t>
      </w:r>
      <w:r w:rsidRPr="001E1092">
        <w:rPr>
          <w:rFonts w:ascii="Times New Roman" w:hAnsi="Times New Roman" w:cs="Times New Roman"/>
          <w:sz w:val="24"/>
          <w:szCs w:val="24"/>
        </w:rPr>
        <w:t>ofertę najkorzystniejszą zostanie uznana oferta, która uzyska najwyższą ilość punktów w oparciu o podane kryteria oceny ofert.</w:t>
      </w:r>
    </w:p>
    <w:p w14:paraId="7C5EDBBB" w14:textId="6ADC1B20" w:rsidR="009523E6" w:rsidRPr="00900228" w:rsidRDefault="009523E6" w:rsidP="00113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F90354" w14:textId="77777777" w:rsidR="009523E6" w:rsidRPr="00900228" w:rsidRDefault="009523E6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14:paraId="770159A5" w14:textId="6CF3372F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Wykonawca</w:t>
      </w:r>
      <w:r w:rsidR="009E01EE">
        <w:rPr>
          <w:rFonts w:ascii="Times New Roman" w:hAnsi="Times New Roman" w:cs="Times New Roman"/>
          <w:sz w:val="24"/>
          <w:szCs w:val="24"/>
        </w:rPr>
        <w:t>,</w:t>
      </w:r>
      <w:r w:rsidRPr="00900228">
        <w:rPr>
          <w:rFonts w:ascii="Times New Roman" w:hAnsi="Times New Roman" w:cs="Times New Roman"/>
          <w:sz w:val="24"/>
          <w:szCs w:val="24"/>
        </w:rPr>
        <w:t xml:space="preserve"> uwzględniając wszystkie wymogi zawarte w niniejszym </w:t>
      </w:r>
      <w:r w:rsidR="00E13098" w:rsidRPr="00900228">
        <w:rPr>
          <w:rFonts w:ascii="Times New Roman" w:hAnsi="Times New Roman" w:cs="Times New Roman"/>
          <w:sz w:val="24"/>
          <w:szCs w:val="24"/>
        </w:rPr>
        <w:t>z</w:t>
      </w:r>
      <w:r w:rsidRPr="00900228">
        <w:rPr>
          <w:rFonts w:ascii="Times New Roman" w:hAnsi="Times New Roman" w:cs="Times New Roman"/>
          <w:sz w:val="24"/>
          <w:szCs w:val="24"/>
        </w:rPr>
        <w:t xml:space="preserve">apytaniu </w:t>
      </w:r>
      <w:r w:rsidR="001329A7" w:rsidRPr="00900228">
        <w:rPr>
          <w:rFonts w:ascii="Times New Roman" w:hAnsi="Times New Roman" w:cs="Times New Roman"/>
          <w:sz w:val="24"/>
          <w:szCs w:val="24"/>
        </w:rPr>
        <w:t>o</w:t>
      </w:r>
      <w:r w:rsidRPr="00900228">
        <w:rPr>
          <w:rFonts w:ascii="Times New Roman" w:hAnsi="Times New Roman" w:cs="Times New Roman"/>
          <w:sz w:val="24"/>
          <w:szCs w:val="24"/>
        </w:rPr>
        <w:t>fertowym</w:t>
      </w:r>
      <w:r w:rsidR="009E01EE">
        <w:rPr>
          <w:rFonts w:ascii="Times New Roman" w:hAnsi="Times New Roman" w:cs="Times New Roman"/>
          <w:sz w:val="24"/>
          <w:szCs w:val="24"/>
        </w:rPr>
        <w:t>,</w:t>
      </w:r>
      <w:r w:rsidRPr="00900228">
        <w:rPr>
          <w:rFonts w:ascii="Times New Roman" w:hAnsi="Times New Roman" w:cs="Times New Roman"/>
          <w:sz w:val="24"/>
          <w:szCs w:val="24"/>
        </w:rPr>
        <w:t xml:space="preserve"> powinien w cenie brutto ująć wszelkie koszty niezbędne dla prawidłowego i</w:t>
      </w:r>
      <w:r w:rsidR="007949FC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pełnego wykonania przedmiotu zamówienia, a także uwzględnić inne podatki i</w:t>
      </w:r>
      <w:r w:rsidR="001329A7" w:rsidRPr="00900228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opłaty.</w:t>
      </w:r>
    </w:p>
    <w:p w14:paraId="09D90E9F" w14:textId="3A63747E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Zamawiający przyjął w niniejszym postępowaniu za podstawę rozliczenia za wykonanie przedmiotu zamówienia wynagrodzenie ryczałtowe, które obejm</w:t>
      </w:r>
      <w:r w:rsidR="009E01EE">
        <w:rPr>
          <w:rFonts w:ascii="Times New Roman" w:hAnsi="Times New Roman" w:cs="Times New Roman"/>
          <w:sz w:val="24"/>
          <w:szCs w:val="24"/>
        </w:rPr>
        <w:t>uje</w:t>
      </w:r>
      <w:r w:rsidRPr="00900228">
        <w:rPr>
          <w:rFonts w:ascii="Times New Roman" w:hAnsi="Times New Roman" w:cs="Times New Roman"/>
          <w:sz w:val="24"/>
          <w:szCs w:val="24"/>
        </w:rPr>
        <w:t xml:space="preserve"> wszelkie koszty jakie poniesie Wykonawca z tytułu należytej oraz zgodnej z </w:t>
      </w:r>
      <w:r w:rsidR="009E01EE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obowiązującymi przepisami realizacji przedmiotu zamówienia, w tym w</w:t>
      </w:r>
      <w:r w:rsidR="009E01EE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szczególności wszystkie koszty bezpośrednie i pośrednie związane z poprawnym wykonaniem przedmiotu zamówienia.</w:t>
      </w:r>
    </w:p>
    <w:p w14:paraId="531DDCB0" w14:textId="77777777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Wszystkie koszty, które będą opłacane przez Wykonawcę w ramach realizacji przedmiotu zamówienia, muszą być wliczone do ceny oferty złożonej przez Wykonawcę.</w:t>
      </w:r>
    </w:p>
    <w:p w14:paraId="3BA83DE7" w14:textId="77777777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Cena musi być podana w złotych polskich z dokładnością do dwóch miejsc po przecinku.</w:t>
      </w:r>
    </w:p>
    <w:p w14:paraId="405BAB52" w14:textId="44FE1C7E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Wykonawca zobowiązany jest do wypełnienia formularza ofertowego i określenia w</w:t>
      </w:r>
      <w:r w:rsidR="00E13098" w:rsidRPr="00900228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nim ceny brutto z uwzględnieniem wartości podatku VAT oraz określenia wartości netto.</w:t>
      </w:r>
    </w:p>
    <w:p w14:paraId="17C851EB" w14:textId="6397ED9B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Wyklucza się możliwość roszczeń Wykonawcy z tytułu błędnego skalkulowania ceny lub pominięcia elementów niezbędnych do wykonania zamówienia, należy przewidzieć cały przebieg wykonania robót, a wszystkie utrudnienia wynikające z</w:t>
      </w:r>
      <w:r w:rsidR="009C0555" w:rsidRPr="00900228">
        <w:rPr>
          <w:rFonts w:ascii="Times New Roman" w:hAnsi="Times New Roman" w:cs="Times New Roman"/>
          <w:sz w:val="24"/>
          <w:szCs w:val="24"/>
        </w:rPr>
        <w:t> </w:t>
      </w:r>
      <w:r w:rsidRPr="00900228">
        <w:rPr>
          <w:rFonts w:ascii="Times New Roman" w:hAnsi="Times New Roman" w:cs="Times New Roman"/>
          <w:sz w:val="24"/>
          <w:szCs w:val="24"/>
        </w:rPr>
        <w:t>warunków realizacji Wykonawca winien uwzględnić w podanej cenie oferty.</w:t>
      </w:r>
    </w:p>
    <w:p w14:paraId="7AFB51C6" w14:textId="77777777" w:rsidR="009523E6" w:rsidRPr="00900228" w:rsidRDefault="009523E6" w:rsidP="009B54D0">
      <w:pPr>
        <w:pStyle w:val="Akapitzlist"/>
        <w:numPr>
          <w:ilvl w:val="1"/>
          <w:numId w:val="137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14:paraId="23F47D24" w14:textId="56826A21" w:rsidR="00A41F78" w:rsidRPr="00900228" w:rsidRDefault="00A41F78" w:rsidP="0011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18825" w14:textId="77777777" w:rsidR="00A41F78" w:rsidRPr="00900228" w:rsidRDefault="00A41F78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Informacja o wyniku postępowania</w:t>
      </w:r>
    </w:p>
    <w:p w14:paraId="78D8CDA2" w14:textId="6141A55D" w:rsidR="0050320F" w:rsidRPr="00900228" w:rsidRDefault="00A41F78" w:rsidP="0007450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Niezwłocznie po zakończeniu postępowania Zamawiający zamieści</w:t>
      </w:r>
      <w:r w:rsidR="00074508" w:rsidRPr="00900228">
        <w:rPr>
          <w:rFonts w:ascii="Times New Roman" w:hAnsi="Times New Roman" w:cs="Times New Roman"/>
          <w:sz w:val="24"/>
          <w:szCs w:val="24"/>
        </w:rPr>
        <w:t xml:space="preserve"> informację o wyniku postępowania</w:t>
      </w:r>
      <w:r w:rsidRPr="00900228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bookmarkStart w:id="18" w:name="_Hlk535246505"/>
      <w:r w:rsidR="001329A7" w:rsidRPr="00900228">
        <w:rPr>
          <w:rFonts w:ascii="Times New Roman" w:hAnsi="Times New Roman" w:cs="Times New Roman"/>
          <w:sz w:val="24"/>
          <w:szCs w:val="24"/>
        </w:rPr>
        <w:t xml:space="preserve">bazy konkurencyjności </w:t>
      </w:r>
      <w:bookmarkEnd w:id="18"/>
      <w:r w:rsidRPr="00900228">
        <w:rPr>
          <w:rFonts w:ascii="Times New Roman" w:hAnsi="Times New Roman" w:cs="Times New Roman"/>
          <w:sz w:val="24"/>
          <w:szCs w:val="24"/>
        </w:rPr>
        <w:t>oraz na stronie internetowej Zamawiającego</w:t>
      </w:r>
      <w:r w:rsidR="00074508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0E35BD10" w14:textId="77777777" w:rsidR="00074508" w:rsidRPr="00900228" w:rsidRDefault="00074508" w:rsidP="001139E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04F496" w14:textId="69BD65C6" w:rsidR="00A41F78" w:rsidRPr="00900228" w:rsidRDefault="00E64CAE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P</w:t>
      </w:r>
      <w:r w:rsidR="001E2DE5" w:rsidRPr="00900228">
        <w:rPr>
          <w:rFonts w:ascii="Times New Roman" w:hAnsi="Times New Roman" w:cs="Times New Roman"/>
          <w:b/>
          <w:sz w:val="24"/>
          <w:szCs w:val="24"/>
        </w:rPr>
        <w:t>ostanowienia, które zostaną wprowadzone do treści umowy zawartej w wyniku przeprowadzonego postępowania</w:t>
      </w:r>
    </w:p>
    <w:p w14:paraId="17A31992" w14:textId="35A6D722" w:rsidR="002452D7" w:rsidRPr="00900228" w:rsidRDefault="001E2DE5" w:rsidP="009B54D0">
      <w:pPr>
        <w:pStyle w:val="Akapitzlist"/>
        <w:numPr>
          <w:ilvl w:val="1"/>
          <w:numId w:val="13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Z Wykonawcą, który złożył </w:t>
      </w:r>
      <w:r w:rsidR="00BD4A1A" w:rsidRPr="00900228">
        <w:rPr>
          <w:rFonts w:ascii="Times New Roman" w:hAnsi="Times New Roman" w:cs="Times New Roman"/>
          <w:sz w:val="24"/>
          <w:szCs w:val="24"/>
        </w:rPr>
        <w:t>najkorzystniejszą ofertę zostanie zawarta umowa, której wzór stanowi  załącznik nr</w:t>
      </w:r>
      <w:r w:rsidR="001A1613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="00D21F21" w:rsidRPr="00900228">
        <w:rPr>
          <w:rFonts w:ascii="Times New Roman" w:hAnsi="Times New Roman" w:cs="Times New Roman"/>
          <w:sz w:val="24"/>
          <w:szCs w:val="24"/>
        </w:rPr>
        <w:t xml:space="preserve">2 </w:t>
      </w:r>
      <w:r w:rsidR="00BD4A1A" w:rsidRPr="00900228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E64CAE" w:rsidRPr="00900228">
        <w:rPr>
          <w:rFonts w:ascii="Times New Roman" w:hAnsi="Times New Roman" w:cs="Times New Roman"/>
          <w:sz w:val="24"/>
          <w:szCs w:val="24"/>
        </w:rPr>
        <w:t>zapytania ofertowego</w:t>
      </w:r>
      <w:r w:rsidR="00BD4A1A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138CE4C9" w14:textId="7EECCFC3" w:rsidR="002452D7" w:rsidRPr="00F9085F" w:rsidRDefault="00BD4A1A" w:rsidP="009B54D0">
      <w:pPr>
        <w:pStyle w:val="Akapitzlist"/>
        <w:numPr>
          <w:ilvl w:val="1"/>
          <w:numId w:val="138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85F">
        <w:rPr>
          <w:rFonts w:ascii="Times New Roman" w:hAnsi="Times New Roman" w:cs="Times New Roman"/>
          <w:sz w:val="24"/>
          <w:szCs w:val="24"/>
        </w:rPr>
        <w:t>Zamawiający dopuszcza</w:t>
      </w:r>
      <w:r w:rsidR="007E0851" w:rsidRPr="00F9085F">
        <w:rPr>
          <w:rFonts w:ascii="Times New Roman" w:hAnsi="Times New Roman" w:cs="Times New Roman"/>
          <w:sz w:val="24"/>
          <w:szCs w:val="24"/>
        </w:rPr>
        <w:t xml:space="preserve"> możliwość dokonania istotnych zmian postanowień umowy w</w:t>
      </w:r>
      <w:r w:rsidR="00DB1D0C" w:rsidRPr="00F9085F">
        <w:rPr>
          <w:rFonts w:ascii="Times New Roman" w:hAnsi="Times New Roman" w:cs="Times New Roman"/>
          <w:sz w:val="24"/>
          <w:szCs w:val="24"/>
        </w:rPr>
        <w:t> </w:t>
      </w:r>
      <w:r w:rsidR="007E0851" w:rsidRPr="00F9085F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E64CAE" w:rsidRPr="00F9085F">
        <w:rPr>
          <w:rFonts w:ascii="Times New Roman" w:hAnsi="Times New Roman" w:cs="Times New Roman"/>
          <w:sz w:val="24"/>
          <w:szCs w:val="24"/>
        </w:rPr>
        <w:t xml:space="preserve"> okolicznościach i na warunkach przewidzianych </w:t>
      </w:r>
      <w:r w:rsidR="007E0851" w:rsidRPr="00F9085F">
        <w:rPr>
          <w:rFonts w:ascii="Times New Roman" w:hAnsi="Times New Roman" w:cs="Times New Roman"/>
          <w:sz w:val="24"/>
          <w:szCs w:val="24"/>
        </w:rPr>
        <w:t>w</w:t>
      </w:r>
      <w:r w:rsidR="00D21F21" w:rsidRPr="00F9085F">
        <w:rPr>
          <w:rFonts w:ascii="Times New Roman" w:hAnsi="Times New Roman" w:cs="Times New Roman"/>
          <w:sz w:val="24"/>
          <w:szCs w:val="24"/>
        </w:rPr>
        <w:t>e</w:t>
      </w:r>
      <w:r w:rsidR="007E0851" w:rsidRPr="00F9085F">
        <w:rPr>
          <w:rFonts w:ascii="Times New Roman" w:hAnsi="Times New Roman" w:cs="Times New Roman"/>
          <w:sz w:val="24"/>
          <w:szCs w:val="24"/>
        </w:rPr>
        <w:t xml:space="preserve"> </w:t>
      </w:r>
      <w:r w:rsidR="00D21F21" w:rsidRPr="00F9085F">
        <w:rPr>
          <w:rFonts w:ascii="Times New Roman" w:hAnsi="Times New Roman" w:cs="Times New Roman"/>
          <w:sz w:val="24"/>
          <w:szCs w:val="24"/>
        </w:rPr>
        <w:t>wzorze</w:t>
      </w:r>
      <w:r w:rsidR="007E0851" w:rsidRPr="00F9085F">
        <w:rPr>
          <w:rFonts w:ascii="Times New Roman" w:hAnsi="Times New Roman" w:cs="Times New Roman"/>
          <w:sz w:val="24"/>
          <w:szCs w:val="24"/>
        </w:rPr>
        <w:t xml:space="preserve"> umowy</w:t>
      </w:r>
      <w:r w:rsidR="00D21F21" w:rsidRPr="00F9085F">
        <w:rPr>
          <w:rFonts w:ascii="Times New Roman" w:hAnsi="Times New Roman" w:cs="Times New Roman"/>
          <w:sz w:val="24"/>
          <w:szCs w:val="24"/>
        </w:rPr>
        <w:t>, stanowiącym załącznik nr 2</w:t>
      </w:r>
      <w:r w:rsidR="00D73AA1" w:rsidRPr="00F9085F"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="007E0851" w:rsidRPr="00F9085F">
        <w:rPr>
          <w:rFonts w:ascii="Times New Roman" w:hAnsi="Times New Roman" w:cs="Times New Roman"/>
          <w:sz w:val="24"/>
          <w:szCs w:val="24"/>
        </w:rPr>
        <w:t>.</w:t>
      </w:r>
    </w:p>
    <w:p w14:paraId="0F5F6148" w14:textId="1E0ED38C" w:rsidR="00E64CAE" w:rsidRPr="00900228" w:rsidRDefault="00E64CAE" w:rsidP="001139E2">
      <w:pPr>
        <w:pStyle w:val="Akapitzlist"/>
        <w:tabs>
          <w:tab w:val="left" w:pos="789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E0E44A2" w14:textId="77777777" w:rsidR="0049535F" w:rsidRPr="00900228" w:rsidRDefault="0049535F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lastRenderedPageBreak/>
        <w:t>Pozostałe informacje</w:t>
      </w:r>
    </w:p>
    <w:p w14:paraId="546BA4E3" w14:textId="603E8C3F" w:rsidR="0049535F" w:rsidRPr="00900228" w:rsidRDefault="0049535F" w:rsidP="009B54D0">
      <w:pPr>
        <w:pStyle w:val="Akapitzlist"/>
        <w:numPr>
          <w:ilvl w:val="1"/>
          <w:numId w:val="13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14:paraId="337CCEF7" w14:textId="77777777" w:rsidR="00100E82" w:rsidRPr="00900228" w:rsidRDefault="0049535F" w:rsidP="009B54D0">
      <w:pPr>
        <w:pStyle w:val="Akapitzlist"/>
        <w:numPr>
          <w:ilvl w:val="0"/>
          <w:numId w:val="140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zmiany zapytania ofertowego przed upływem terminu składania ofert,</w:t>
      </w:r>
    </w:p>
    <w:p w14:paraId="24907233" w14:textId="7F6969E4" w:rsidR="00E657C1" w:rsidRDefault="0049535F" w:rsidP="00E657C1">
      <w:pPr>
        <w:pStyle w:val="Akapitzlist"/>
        <w:numPr>
          <w:ilvl w:val="0"/>
          <w:numId w:val="140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unieważnienia postępowania tzn. </w:t>
      </w:r>
      <w:r w:rsidR="002C5626" w:rsidRPr="00900228">
        <w:rPr>
          <w:rFonts w:ascii="Times New Roman" w:hAnsi="Times New Roman" w:cs="Times New Roman"/>
          <w:sz w:val="24"/>
          <w:szCs w:val="24"/>
        </w:rPr>
        <w:t xml:space="preserve">zakończenia postępowania bez </w:t>
      </w:r>
      <w:r w:rsidR="002C5626">
        <w:rPr>
          <w:rFonts w:ascii="Times New Roman" w:hAnsi="Times New Roman" w:cs="Times New Roman"/>
          <w:sz w:val="24"/>
          <w:szCs w:val="24"/>
        </w:rPr>
        <w:t>udzielenia zamówienia</w:t>
      </w:r>
      <w:r w:rsidR="00E657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4CBE4" w14:textId="7E8F73E9" w:rsidR="00100E82" w:rsidRPr="00900228" w:rsidRDefault="0049535F" w:rsidP="00E657C1">
      <w:pPr>
        <w:pStyle w:val="Akapitzlist"/>
        <w:numPr>
          <w:ilvl w:val="1"/>
          <w:numId w:val="13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W przypadkach, o kt</w:t>
      </w:r>
      <w:r w:rsidR="004015B8" w:rsidRPr="00900228">
        <w:rPr>
          <w:rFonts w:ascii="Times New Roman" w:hAnsi="Times New Roman" w:cs="Times New Roman"/>
          <w:sz w:val="24"/>
          <w:szCs w:val="24"/>
        </w:rPr>
        <w:t>ór</w:t>
      </w:r>
      <w:r w:rsidRPr="00900228">
        <w:rPr>
          <w:rFonts w:ascii="Times New Roman" w:hAnsi="Times New Roman" w:cs="Times New Roman"/>
          <w:sz w:val="24"/>
          <w:szCs w:val="24"/>
        </w:rPr>
        <w:t xml:space="preserve">ych mowa </w:t>
      </w:r>
      <w:r w:rsidR="00E657C1">
        <w:rPr>
          <w:rFonts w:ascii="Times New Roman" w:hAnsi="Times New Roman" w:cs="Times New Roman"/>
          <w:sz w:val="24"/>
          <w:szCs w:val="24"/>
        </w:rPr>
        <w:t xml:space="preserve">w </w:t>
      </w:r>
      <w:r w:rsidR="00C4435B" w:rsidRPr="00900228">
        <w:rPr>
          <w:rFonts w:ascii="Times New Roman" w:hAnsi="Times New Roman" w:cs="Times New Roman"/>
          <w:sz w:val="24"/>
          <w:szCs w:val="24"/>
        </w:rPr>
        <w:t>pkt 1</w:t>
      </w:r>
      <w:r w:rsidRPr="00900228">
        <w:rPr>
          <w:rFonts w:ascii="Times New Roman" w:hAnsi="Times New Roman" w:cs="Times New Roman"/>
          <w:sz w:val="24"/>
          <w:szCs w:val="24"/>
        </w:rPr>
        <w:t xml:space="preserve"> Wykonawcy nie </w:t>
      </w:r>
      <w:r w:rsidR="004015B8" w:rsidRPr="00900228">
        <w:rPr>
          <w:rFonts w:ascii="Times New Roman" w:hAnsi="Times New Roman" w:cs="Times New Roman"/>
          <w:sz w:val="24"/>
          <w:szCs w:val="24"/>
        </w:rPr>
        <w:t>przysługują</w:t>
      </w:r>
      <w:r w:rsidRPr="00900228">
        <w:rPr>
          <w:rFonts w:ascii="Times New Roman" w:hAnsi="Times New Roman" w:cs="Times New Roman"/>
          <w:sz w:val="24"/>
          <w:szCs w:val="24"/>
        </w:rPr>
        <w:t xml:space="preserve"> w stosunku do Zamawiaj</w:t>
      </w:r>
      <w:r w:rsidR="004015B8" w:rsidRPr="00900228">
        <w:rPr>
          <w:rFonts w:ascii="Times New Roman" w:hAnsi="Times New Roman" w:cs="Times New Roman"/>
          <w:sz w:val="24"/>
          <w:szCs w:val="24"/>
        </w:rPr>
        <w:t>ą</w:t>
      </w:r>
      <w:r w:rsidRPr="00900228">
        <w:rPr>
          <w:rFonts w:ascii="Times New Roman" w:hAnsi="Times New Roman" w:cs="Times New Roman"/>
          <w:sz w:val="24"/>
          <w:szCs w:val="24"/>
        </w:rPr>
        <w:t xml:space="preserve">cego </w:t>
      </w:r>
      <w:r w:rsidR="004015B8" w:rsidRPr="00900228">
        <w:rPr>
          <w:rFonts w:ascii="Times New Roman" w:hAnsi="Times New Roman" w:cs="Times New Roman"/>
          <w:sz w:val="24"/>
          <w:szCs w:val="24"/>
        </w:rPr>
        <w:t>ż</w:t>
      </w:r>
      <w:r w:rsidRPr="00900228">
        <w:rPr>
          <w:rFonts w:ascii="Times New Roman" w:hAnsi="Times New Roman" w:cs="Times New Roman"/>
          <w:sz w:val="24"/>
          <w:szCs w:val="24"/>
        </w:rPr>
        <w:t>adne</w:t>
      </w:r>
      <w:r w:rsidR="004015B8" w:rsidRPr="00900228">
        <w:rPr>
          <w:rFonts w:ascii="Times New Roman" w:hAnsi="Times New Roman" w:cs="Times New Roman"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sz w:val="24"/>
          <w:szCs w:val="24"/>
        </w:rPr>
        <w:t>roszczenia odszkodowawcze.</w:t>
      </w:r>
    </w:p>
    <w:p w14:paraId="6F707B83" w14:textId="513A3B66" w:rsidR="0049535F" w:rsidRPr="00900228" w:rsidRDefault="004015B8" w:rsidP="009B54D0">
      <w:pPr>
        <w:pStyle w:val="Akapitzlist"/>
        <w:numPr>
          <w:ilvl w:val="1"/>
          <w:numId w:val="139"/>
        </w:numPr>
        <w:tabs>
          <w:tab w:val="left" w:pos="78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Zamawiający</w:t>
      </w:r>
      <w:r w:rsidR="0049535F" w:rsidRPr="00900228">
        <w:rPr>
          <w:rFonts w:ascii="Times New Roman" w:hAnsi="Times New Roman" w:cs="Times New Roman"/>
          <w:sz w:val="24"/>
          <w:szCs w:val="24"/>
        </w:rPr>
        <w:t xml:space="preserve"> nie </w:t>
      </w:r>
      <w:r w:rsidRPr="00900228">
        <w:rPr>
          <w:rFonts w:ascii="Times New Roman" w:hAnsi="Times New Roman" w:cs="Times New Roman"/>
          <w:sz w:val="24"/>
          <w:szCs w:val="24"/>
        </w:rPr>
        <w:t>przewiduje</w:t>
      </w:r>
      <w:r w:rsidR="0049535F" w:rsidRPr="00900228">
        <w:rPr>
          <w:rFonts w:ascii="Times New Roman" w:hAnsi="Times New Roman" w:cs="Times New Roman"/>
          <w:sz w:val="24"/>
          <w:szCs w:val="24"/>
        </w:rPr>
        <w:t>:</w:t>
      </w:r>
    </w:p>
    <w:p w14:paraId="00ECD8F5" w14:textId="77777777" w:rsidR="00A426FD" w:rsidRPr="00900228" w:rsidRDefault="00A426FD" w:rsidP="009B54D0">
      <w:pPr>
        <w:pStyle w:val="Akapitzlist"/>
        <w:numPr>
          <w:ilvl w:val="0"/>
          <w:numId w:val="141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składania ofert częściowych, </w:t>
      </w:r>
    </w:p>
    <w:p w14:paraId="47C3706E" w14:textId="24E23CEA" w:rsidR="00100E82" w:rsidRPr="00900228" w:rsidRDefault="0049535F" w:rsidP="009B54D0">
      <w:pPr>
        <w:pStyle w:val="Akapitzlist"/>
        <w:numPr>
          <w:ilvl w:val="0"/>
          <w:numId w:val="141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sk</w:t>
      </w:r>
      <w:r w:rsidR="004015B8" w:rsidRPr="00900228">
        <w:rPr>
          <w:rFonts w:ascii="Times New Roman" w:hAnsi="Times New Roman" w:cs="Times New Roman"/>
          <w:sz w:val="24"/>
          <w:szCs w:val="24"/>
        </w:rPr>
        <w:t>ł</w:t>
      </w:r>
      <w:r w:rsidRPr="00900228">
        <w:rPr>
          <w:rFonts w:ascii="Times New Roman" w:hAnsi="Times New Roman" w:cs="Times New Roman"/>
          <w:sz w:val="24"/>
          <w:szCs w:val="24"/>
        </w:rPr>
        <w:t>adani</w:t>
      </w:r>
      <w:r w:rsidR="004015B8" w:rsidRPr="00900228">
        <w:rPr>
          <w:rFonts w:ascii="Times New Roman" w:hAnsi="Times New Roman" w:cs="Times New Roman"/>
          <w:sz w:val="24"/>
          <w:szCs w:val="24"/>
        </w:rPr>
        <w:t>a</w:t>
      </w:r>
      <w:r w:rsidRPr="00900228">
        <w:rPr>
          <w:rFonts w:ascii="Times New Roman" w:hAnsi="Times New Roman" w:cs="Times New Roman"/>
          <w:sz w:val="24"/>
          <w:szCs w:val="24"/>
        </w:rPr>
        <w:t xml:space="preserve"> ofert wariantowych</w:t>
      </w:r>
      <w:r w:rsidR="00F30A08" w:rsidRPr="00900228">
        <w:rPr>
          <w:rFonts w:ascii="Times New Roman" w:hAnsi="Times New Roman" w:cs="Times New Roman"/>
          <w:sz w:val="24"/>
          <w:szCs w:val="24"/>
        </w:rPr>
        <w:t>,</w:t>
      </w:r>
    </w:p>
    <w:p w14:paraId="4BD7CBA4" w14:textId="605EC062" w:rsidR="00100E82" w:rsidRPr="00900228" w:rsidRDefault="009F3AE2" w:rsidP="009B54D0">
      <w:pPr>
        <w:pStyle w:val="Akapitzlist"/>
        <w:numPr>
          <w:ilvl w:val="0"/>
          <w:numId w:val="141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udzielenia zamówień, o których mowa w </w:t>
      </w:r>
      <w:r w:rsidR="008E075D" w:rsidRPr="008E075D">
        <w:rPr>
          <w:rFonts w:ascii="Times New Roman" w:hAnsi="Times New Roman" w:cs="Times New Roman"/>
          <w:sz w:val="24"/>
          <w:szCs w:val="24"/>
        </w:rPr>
        <w:t xml:space="preserve">pkt 6 lit. h sekcji 1.1 </w:t>
      </w:r>
      <w:r w:rsidRPr="00900228">
        <w:rPr>
          <w:rFonts w:ascii="Times New Roman" w:hAnsi="Times New Roman" w:cs="Times New Roman"/>
          <w:sz w:val="24"/>
          <w:szCs w:val="24"/>
        </w:rPr>
        <w:t>Wytycznych,</w:t>
      </w:r>
    </w:p>
    <w:p w14:paraId="19087BCF" w14:textId="5438FFC6" w:rsidR="0002444B" w:rsidRPr="00900228" w:rsidRDefault="0049535F" w:rsidP="009B54D0">
      <w:pPr>
        <w:pStyle w:val="Akapitzlist"/>
        <w:numPr>
          <w:ilvl w:val="0"/>
          <w:numId w:val="141"/>
        </w:numPr>
        <w:tabs>
          <w:tab w:val="left" w:pos="7890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zwrotu kosztu </w:t>
      </w:r>
      <w:r w:rsidR="004015B8" w:rsidRPr="00900228">
        <w:rPr>
          <w:rFonts w:ascii="Times New Roman" w:hAnsi="Times New Roman" w:cs="Times New Roman"/>
          <w:sz w:val="24"/>
          <w:szCs w:val="24"/>
        </w:rPr>
        <w:t>udziału</w:t>
      </w:r>
      <w:r w:rsidRPr="00900228">
        <w:rPr>
          <w:rFonts w:ascii="Times New Roman" w:hAnsi="Times New Roman" w:cs="Times New Roman"/>
          <w:sz w:val="24"/>
          <w:szCs w:val="24"/>
        </w:rPr>
        <w:t xml:space="preserve"> w </w:t>
      </w:r>
      <w:r w:rsidR="004015B8" w:rsidRPr="00900228">
        <w:rPr>
          <w:rFonts w:ascii="Times New Roman" w:hAnsi="Times New Roman" w:cs="Times New Roman"/>
          <w:sz w:val="24"/>
          <w:szCs w:val="24"/>
        </w:rPr>
        <w:t>postpowaniu</w:t>
      </w:r>
      <w:r w:rsidR="00EB2FDC" w:rsidRPr="00900228">
        <w:rPr>
          <w:rFonts w:ascii="Times New Roman" w:hAnsi="Times New Roman" w:cs="Times New Roman"/>
          <w:sz w:val="24"/>
          <w:szCs w:val="24"/>
        </w:rPr>
        <w:t>.</w:t>
      </w:r>
    </w:p>
    <w:p w14:paraId="6238AE70" w14:textId="09653B71" w:rsidR="009F3AE2" w:rsidRPr="00900228" w:rsidRDefault="009F3AE2" w:rsidP="001139E2">
      <w:pPr>
        <w:pStyle w:val="Akapitzlist"/>
        <w:ind w:left="1276"/>
        <w:jc w:val="both"/>
      </w:pPr>
    </w:p>
    <w:p w14:paraId="154C574E" w14:textId="7F6CD389" w:rsidR="009F3AE2" w:rsidRDefault="005808B8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 w:rsidR="00072E9B">
        <w:rPr>
          <w:rFonts w:ascii="Times New Roman" w:hAnsi="Times New Roman" w:cs="Times New Roman"/>
          <w:b/>
          <w:sz w:val="24"/>
          <w:szCs w:val="24"/>
        </w:rPr>
        <w:t>przetwarzania</w:t>
      </w:r>
      <w:r w:rsidR="00072E9B" w:rsidRPr="0090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228">
        <w:rPr>
          <w:rFonts w:ascii="Times New Roman" w:hAnsi="Times New Roman" w:cs="Times New Roman"/>
          <w:b/>
          <w:sz w:val="24"/>
          <w:szCs w:val="24"/>
        </w:rPr>
        <w:t xml:space="preserve">danych osobowych w </w:t>
      </w:r>
      <w:r w:rsidR="00FA2F08" w:rsidRPr="00900228">
        <w:rPr>
          <w:rFonts w:ascii="Times New Roman" w:hAnsi="Times New Roman" w:cs="Times New Roman"/>
          <w:b/>
          <w:sz w:val="24"/>
          <w:szCs w:val="24"/>
        </w:rPr>
        <w:t>p</w:t>
      </w:r>
      <w:r w:rsidRPr="00900228">
        <w:rPr>
          <w:rFonts w:ascii="Times New Roman" w:hAnsi="Times New Roman" w:cs="Times New Roman"/>
          <w:b/>
          <w:sz w:val="24"/>
          <w:szCs w:val="24"/>
        </w:rPr>
        <w:t>rzedmiotowym postępowaniu</w:t>
      </w:r>
      <w:r w:rsidR="009F3AE2" w:rsidRPr="00900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69C451" w14:textId="5D313494" w:rsidR="00B900D2" w:rsidRPr="009B54D0" w:rsidRDefault="00B900D2" w:rsidP="009B54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4D0">
        <w:rPr>
          <w:rFonts w:ascii="Times New Roman" w:hAnsi="Times New Roman" w:cs="Times New Roman"/>
          <w:sz w:val="24"/>
          <w:szCs w:val="24"/>
        </w:rPr>
        <w:t>Informacja dotycząca przetwarzania danych osobowych w przedmiotowym post</w:t>
      </w:r>
      <w:r w:rsidR="00F5384C" w:rsidRPr="00F5384C">
        <w:rPr>
          <w:rFonts w:ascii="Times New Roman" w:hAnsi="Times New Roman" w:cs="Times New Roman"/>
          <w:sz w:val="24"/>
          <w:szCs w:val="24"/>
        </w:rPr>
        <w:t>ę</w:t>
      </w:r>
      <w:r w:rsidRPr="009B54D0">
        <w:rPr>
          <w:rFonts w:ascii="Times New Roman" w:hAnsi="Times New Roman" w:cs="Times New Roman"/>
          <w:sz w:val="24"/>
          <w:szCs w:val="24"/>
        </w:rPr>
        <w:t>powaniu stanowi załącznik nr</w:t>
      </w:r>
      <w:r w:rsidR="00F5384C" w:rsidRPr="009B54D0">
        <w:rPr>
          <w:rFonts w:ascii="Times New Roman" w:hAnsi="Times New Roman" w:cs="Times New Roman"/>
          <w:sz w:val="24"/>
          <w:szCs w:val="24"/>
        </w:rPr>
        <w:t xml:space="preserve"> </w:t>
      </w:r>
      <w:r w:rsidR="008E075D">
        <w:rPr>
          <w:rFonts w:ascii="Times New Roman" w:hAnsi="Times New Roman" w:cs="Times New Roman"/>
          <w:sz w:val="24"/>
          <w:szCs w:val="24"/>
        </w:rPr>
        <w:t>4</w:t>
      </w:r>
      <w:r w:rsidRPr="009B54D0">
        <w:rPr>
          <w:rFonts w:ascii="Times New Roman" w:hAnsi="Times New Roman" w:cs="Times New Roman"/>
          <w:sz w:val="24"/>
          <w:szCs w:val="24"/>
        </w:rPr>
        <w:t>.</w:t>
      </w:r>
    </w:p>
    <w:p w14:paraId="0BA61D12" w14:textId="77777777" w:rsidR="009F3AE2" w:rsidRPr="00900228" w:rsidRDefault="009F3AE2" w:rsidP="001139E2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6B4A6" w14:textId="77777777" w:rsidR="00633445" w:rsidRPr="00900228" w:rsidRDefault="00633445" w:rsidP="001139E2">
      <w:pPr>
        <w:pStyle w:val="Akapitzlist"/>
        <w:numPr>
          <w:ilvl w:val="0"/>
          <w:numId w:val="10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8">
        <w:rPr>
          <w:rFonts w:ascii="Times New Roman" w:hAnsi="Times New Roman" w:cs="Times New Roman"/>
          <w:b/>
          <w:sz w:val="24"/>
          <w:szCs w:val="24"/>
        </w:rPr>
        <w:t>Wykaz załączników</w:t>
      </w:r>
    </w:p>
    <w:p w14:paraId="627D039E" w14:textId="15E3B3B2" w:rsidR="001454C1" w:rsidRPr="00900228" w:rsidRDefault="00BC1AC2" w:rsidP="001139E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02444B" w:rsidRPr="00900228">
        <w:rPr>
          <w:rFonts w:ascii="Times New Roman" w:hAnsi="Times New Roman" w:cs="Times New Roman"/>
          <w:sz w:val="24"/>
          <w:szCs w:val="24"/>
        </w:rPr>
        <w:t xml:space="preserve">formularz </w:t>
      </w:r>
      <w:r w:rsidR="001D601E" w:rsidRPr="00900228">
        <w:rPr>
          <w:rFonts w:ascii="Times New Roman" w:hAnsi="Times New Roman" w:cs="Times New Roman"/>
          <w:sz w:val="24"/>
          <w:szCs w:val="24"/>
        </w:rPr>
        <w:t>oferty</w:t>
      </w:r>
    </w:p>
    <w:p w14:paraId="48996E9C" w14:textId="3E9BF6BF" w:rsidR="0002444B" w:rsidRDefault="0002444B" w:rsidP="001017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228">
        <w:rPr>
          <w:rFonts w:ascii="Times New Roman" w:hAnsi="Times New Roman" w:cs="Times New Roman"/>
          <w:sz w:val="24"/>
          <w:szCs w:val="24"/>
        </w:rPr>
        <w:t>Załącznik nr 2 – wzór umowy</w:t>
      </w:r>
    </w:p>
    <w:p w14:paraId="0055DD73" w14:textId="557BE181" w:rsidR="00087687" w:rsidRDefault="00087687" w:rsidP="001017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wykaz osób</w:t>
      </w:r>
    </w:p>
    <w:p w14:paraId="1CFFD89C" w14:textId="1ABF2A58" w:rsidR="009F0942" w:rsidRDefault="009F0942" w:rsidP="001017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07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384C">
        <w:rPr>
          <w:rFonts w:ascii="Times New Roman" w:hAnsi="Times New Roman" w:cs="Times New Roman"/>
          <w:sz w:val="24"/>
          <w:szCs w:val="24"/>
        </w:rPr>
        <w:t>obowiązek informacyjny RODO</w:t>
      </w:r>
    </w:p>
    <w:p w14:paraId="27B5A88B" w14:textId="77777777" w:rsidR="009F0942" w:rsidRPr="00900228" w:rsidRDefault="009F0942" w:rsidP="001017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0942" w:rsidRPr="0090022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6DE4" w14:textId="77777777" w:rsidR="00C3539D" w:rsidRDefault="00C3539D" w:rsidP="00CD4BD0">
      <w:pPr>
        <w:spacing w:after="0" w:line="240" w:lineRule="auto"/>
      </w:pPr>
      <w:r>
        <w:separator/>
      </w:r>
    </w:p>
  </w:endnote>
  <w:endnote w:type="continuationSeparator" w:id="0">
    <w:p w14:paraId="1D5BA22B" w14:textId="77777777" w:rsidR="00C3539D" w:rsidRDefault="00C3539D" w:rsidP="00C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65DF5B60" w14:textId="77777777" w:rsidR="001139E2" w:rsidRDefault="001139E2">
        <w:pPr>
          <w:pStyle w:val="Stopka"/>
          <w:jc w:val="right"/>
          <w:rPr>
            <w:rFonts w:ascii="Garamond" w:hAnsi="Garamond"/>
            <w:sz w:val="16"/>
          </w:rPr>
        </w:pPr>
      </w:p>
      <w:p w14:paraId="44C16604" w14:textId="77777777" w:rsidR="001139E2" w:rsidRPr="00CD4BD0" w:rsidRDefault="001139E2" w:rsidP="009F41F5">
        <w:pPr>
          <w:pStyle w:val="Stopka"/>
          <w:jc w:val="center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Pr="00CD4BD0">
          <w:rPr>
            <w:rFonts w:ascii="Garamond" w:hAnsi="Garamond"/>
            <w:sz w:val="20"/>
          </w:rPr>
          <w:t>2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14:paraId="4A736FC2" w14:textId="77777777" w:rsidR="001139E2" w:rsidRDefault="00113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2A0A" w14:textId="77777777" w:rsidR="00C3539D" w:rsidRDefault="00C3539D" w:rsidP="00CD4BD0">
      <w:pPr>
        <w:spacing w:after="0" w:line="240" w:lineRule="auto"/>
      </w:pPr>
      <w:r>
        <w:separator/>
      </w:r>
    </w:p>
  </w:footnote>
  <w:footnote w:type="continuationSeparator" w:id="0">
    <w:p w14:paraId="7C5B5048" w14:textId="77777777" w:rsidR="00C3539D" w:rsidRDefault="00C3539D" w:rsidP="00CD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  <w:color w:val="000000"/>
        <w:sz w:val="24"/>
        <w:szCs w:val="24"/>
        <w:shd w:val="clear" w:color="auto" w:fill="auto"/>
      </w:rPr>
    </w:lvl>
  </w:abstractNum>
  <w:abstractNum w:abstractNumId="6" w15:restartNumberingAfterBreak="0">
    <w:nsid w:val="00000007"/>
    <w:multiLevelType w:val="singleLevel"/>
    <w:tmpl w:val="67384DD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  <w:lang w:eastAsia="pl-PL" w:bidi="pl-P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22" w15:restartNumberingAfterBreak="0">
    <w:nsid w:val="00000017"/>
    <w:multiLevelType w:val="singleLevel"/>
    <w:tmpl w:val="7B26F3D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sz w:val="24"/>
        <w:szCs w:val="24"/>
      </w:rPr>
    </w:lvl>
  </w:abstractNum>
  <w:abstractNum w:abstractNumId="23" w15:restartNumberingAfterBreak="0">
    <w:nsid w:val="00000018"/>
    <w:multiLevelType w:val="singleLevel"/>
    <w:tmpl w:val="4686D5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26" w15:restartNumberingAfterBreak="0">
    <w:nsid w:val="0000001B"/>
    <w:multiLevelType w:val="singleLevel"/>
    <w:tmpl w:val="BF98D36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1" w15:restartNumberingAfterBreak="0">
    <w:nsid w:val="00000020"/>
    <w:multiLevelType w:val="singleLevel"/>
    <w:tmpl w:val="3BD0F57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4045" w:hanging="360"/>
      </w:pPr>
      <w:rPr>
        <w:rFonts w:eastAsia="Arial" w:hint="default"/>
        <w:b/>
        <w:spacing w:val="-2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pacing w:val="-2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Yu Gothic" w:hint="default"/>
        <w:b/>
        <w:bCs/>
        <w:iCs/>
        <w:sz w:val="24"/>
        <w:szCs w:val="24"/>
        <w:lang w:eastAsia="pl-PL" w:bidi="pl-PL"/>
      </w:rPr>
    </w:lvl>
  </w:abstractNum>
  <w:abstractNum w:abstractNumId="41" w15:restartNumberingAfterBreak="0">
    <w:nsid w:val="0000002A"/>
    <w:multiLevelType w:val="singleLevel"/>
    <w:tmpl w:val="259AFCC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/>
        <w:i w:val="0"/>
        <w:iCs w:val="0"/>
        <w:color w:val="000000"/>
        <w:spacing w:val="1"/>
        <w:sz w:val="24"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2"/>
        <w:lang w:eastAsia="pl-PL" w:bidi="pl-P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  <w:sz w:val="24"/>
        <w:szCs w:val="24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5" w15:restartNumberingAfterBreak="0">
    <w:nsid w:val="00461A03"/>
    <w:multiLevelType w:val="hybridMultilevel"/>
    <w:tmpl w:val="2F30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347799C"/>
    <w:multiLevelType w:val="hybridMultilevel"/>
    <w:tmpl w:val="50041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5623C04"/>
    <w:multiLevelType w:val="multilevel"/>
    <w:tmpl w:val="0164B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09C8624C"/>
    <w:multiLevelType w:val="multilevel"/>
    <w:tmpl w:val="FF6EB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0AD84378"/>
    <w:multiLevelType w:val="multilevel"/>
    <w:tmpl w:val="8E70C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0AF2135F"/>
    <w:multiLevelType w:val="multilevel"/>
    <w:tmpl w:val="B6E067AE"/>
    <w:lvl w:ilvl="0">
      <w:start w:val="13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0AFE544B"/>
    <w:multiLevelType w:val="hybridMultilevel"/>
    <w:tmpl w:val="1DE6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E56E48"/>
    <w:multiLevelType w:val="hybridMultilevel"/>
    <w:tmpl w:val="515E1CF0"/>
    <w:lvl w:ilvl="0" w:tplc="8EB665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0F0DE1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10193E5C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640B20"/>
    <w:multiLevelType w:val="hybridMultilevel"/>
    <w:tmpl w:val="944A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060526"/>
    <w:multiLevelType w:val="multilevel"/>
    <w:tmpl w:val="28D28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14762B71"/>
    <w:multiLevelType w:val="multilevel"/>
    <w:tmpl w:val="C7AA4818"/>
    <w:lvl w:ilvl="0">
      <w:start w:val="15"/>
      <w:numFmt w:val="decimal"/>
      <w:lvlText w:val="%1."/>
      <w:lvlJc w:val="left"/>
      <w:pPr>
        <w:ind w:left="360" w:hanging="360"/>
      </w:pPr>
      <w:rPr>
        <w:rFonts w:ascii="Garamond" w:hAnsi="Garamond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59D6458"/>
    <w:multiLevelType w:val="hybridMultilevel"/>
    <w:tmpl w:val="9E849940"/>
    <w:lvl w:ilvl="0" w:tplc="3FD6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82017B"/>
    <w:multiLevelType w:val="hybridMultilevel"/>
    <w:tmpl w:val="2ABE1466"/>
    <w:lvl w:ilvl="0" w:tplc="E02A351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2" w15:restartNumberingAfterBreak="0">
    <w:nsid w:val="17F242E8"/>
    <w:multiLevelType w:val="hybridMultilevel"/>
    <w:tmpl w:val="4F70E4D6"/>
    <w:lvl w:ilvl="0" w:tplc="6F72D480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3" w15:restartNumberingAfterBreak="0">
    <w:nsid w:val="192D0D79"/>
    <w:multiLevelType w:val="hybridMultilevel"/>
    <w:tmpl w:val="0ADAA970"/>
    <w:lvl w:ilvl="0" w:tplc="4AC49992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1BE439FC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1E926E61"/>
    <w:multiLevelType w:val="hybridMultilevel"/>
    <w:tmpl w:val="C2167E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1F007718"/>
    <w:multiLevelType w:val="hybridMultilevel"/>
    <w:tmpl w:val="6662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566F8C"/>
    <w:multiLevelType w:val="hybridMultilevel"/>
    <w:tmpl w:val="2F30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26070"/>
    <w:multiLevelType w:val="hybridMultilevel"/>
    <w:tmpl w:val="BD1A1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FFC5039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753001"/>
    <w:multiLevelType w:val="multilevel"/>
    <w:tmpl w:val="91CE2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22B8237B"/>
    <w:multiLevelType w:val="hybridMultilevel"/>
    <w:tmpl w:val="EE3ACBCC"/>
    <w:lvl w:ilvl="0" w:tplc="C9A67B2C">
      <w:start w:val="1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3645A99"/>
    <w:multiLevelType w:val="hybridMultilevel"/>
    <w:tmpl w:val="D05CFEDE"/>
    <w:lvl w:ilvl="0" w:tplc="0000001C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  <w:i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23FE0E5A"/>
    <w:multiLevelType w:val="multilevel"/>
    <w:tmpl w:val="95A6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5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782C61"/>
    <w:multiLevelType w:val="hybridMultilevel"/>
    <w:tmpl w:val="017E8448"/>
    <w:lvl w:ilvl="0" w:tplc="51548E7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26210AA8"/>
    <w:multiLevelType w:val="hybridMultilevel"/>
    <w:tmpl w:val="2F30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C16D4E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614DC8"/>
    <w:multiLevelType w:val="hybridMultilevel"/>
    <w:tmpl w:val="1884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71304D"/>
    <w:multiLevelType w:val="hybridMultilevel"/>
    <w:tmpl w:val="92D09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373AAB"/>
    <w:multiLevelType w:val="hybridMultilevel"/>
    <w:tmpl w:val="C9BA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AD6AF3"/>
    <w:multiLevelType w:val="hybridMultilevel"/>
    <w:tmpl w:val="59766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9C55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8267DE"/>
    <w:multiLevelType w:val="multilevel"/>
    <w:tmpl w:val="95A6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5" w15:restartNumberingAfterBreak="0">
    <w:nsid w:val="2F2673B9"/>
    <w:multiLevelType w:val="multilevel"/>
    <w:tmpl w:val="0164B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8337E5"/>
    <w:multiLevelType w:val="hybridMultilevel"/>
    <w:tmpl w:val="FA7C0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012B0B"/>
    <w:multiLevelType w:val="hybridMultilevel"/>
    <w:tmpl w:val="06FC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DB433B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3A0D4905"/>
    <w:multiLevelType w:val="multilevel"/>
    <w:tmpl w:val="459CFD0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1" w15:restartNumberingAfterBreak="0">
    <w:nsid w:val="3AA75A1F"/>
    <w:multiLevelType w:val="hybridMultilevel"/>
    <w:tmpl w:val="AEDEFFAC"/>
    <w:lvl w:ilvl="0" w:tplc="6C30F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3C3D2D99"/>
    <w:multiLevelType w:val="hybridMultilevel"/>
    <w:tmpl w:val="070E028C"/>
    <w:lvl w:ilvl="0" w:tplc="3FD6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3D5A6E04"/>
    <w:multiLevelType w:val="multilevel"/>
    <w:tmpl w:val="A8A2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4" w15:restartNumberingAfterBreak="0">
    <w:nsid w:val="3D940764"/>
    <w:multiLevelType w:val="hybridMultilevel"/>
    <w:tmpl w:val="705049A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3DD8371C"/>
    <w:multiLevelType w:val="hybridMultilevel"/>
    <w:tmpl w:val="DD9A1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7B3F9C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EEA5BA9"/>
    <w:multiLevelType w:val="multilevel"/>
    <w:tmpl w:val="881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8" w15:restartNumberingAfterBreak="0">
    <w:nsid w:val="3F3046F5"/>
    <w:multiLevelType w:val="hybridMultilevel"/>
    <w:tmpl w:val="BC860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584F0B"/>
    <w:multiLevelType w:val="multilevel"/>
    <w:tmpl w:val="881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0" w15:restartNumberingAfterBreak="0">
    <w:nsid w:val="41CC70A6"/>
    <w:multiLevelType w:val="multilevel"/>
    <w:tmpl w:val="03DA3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1" w15:restartNumberingAfterBreak="0">
    <w:nsid w:val="4201567F"/>
    <w:multiLevelType w:val="hybridMultilevel"/>
    <w:tmpl w:val="2C949B2E"/>
    <w:name w:val="WW8Num72"/>
    <w:lvl w:ilvl="0" w:tplc="6E1CAC6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51A4B9C"/>
    <w:multiLevelType w:val="hybridMultilevel"/>
    <w:tmpl w:val="B0147E78"/>
    <w:lvl w:ilvl="0" w:tplc="3232F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55052A6"/>
    <w:multiLevelType w:val="multilevel"/>
    <w:tmpl w:val="1EDC4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5F71F0"/>
    <w:multiLevelType w:val="hybridMultilevel"/>
    <w:tmpl w:val="A29E2B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1E0F0C"/>
    <w:multiLevelType w:val="hybridMultilevel"/>
    <w:tmpl w:val="E916780E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499D4390"/>
    <w:multiLevelType w:val="multilevel"/>
    <w:tmpl w:val="5E322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 w15:restartNumberingAfterBreak="0">
    <w:nsid w:val="4ADC1E09"/>
    <w:multiLevelType w:val="hybridMultilevel"/>
    <w:tmpl w:val="D05CFEDE"/>
    <w:lvl w:ilvl="0" w:tplc="0000001C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  <w:i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4B6E0D5B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54639"/>
    <w:multiLevelType w:val="multilevel"/>
    <w:tmpl w:val="0164B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1" w15:restartNumberingAfterBreak="0">
    <w:nsid w:val="4CD25DB2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33326C"/>
    <w:multiLevelType w:val="hybridMultilevel"/>
    <w:tmpl w:val="E208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A55E56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024F42"/>
    <w:multiLevelType w:val="hybridMultilevel"/>
    <w:tmpl w:val="1A4AE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202298"/>
    <w:multiLevelType w:val="multilevel"/>
    <w:tmpl w:val="A8A2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6" w15:restartNumberingAfterBreak="0">
    <w:nsid w:val="520720B2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9D23D5"/>
    <w:multiLevelType w:val="hybridMultilevel"/>
    <w:tmpl w:val="6A501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8D7D8C"/>
    <w:multiLevelType w:val="hybridMultilevel"/>
    <w:tmpl w:val="2F30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401C01"/>
    <w:multiLevelType w:val="hybridMultilevel"/>
    <w:tmpl w:val="A670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2C6075"/>
    <w:multiLevelType w:val="hybridMultilevel"/>
    <w:tmpl w:val="4B2E7FC0"/>
    <w:lvl w:ilvl="0" w:tplc="3232F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6158C0"/>
    <w:multiLevelType w:val="hybridMultilevel"/>
    <w:tmpl w:val="EB583398"/>
    <w:lvl w:ilvl="0" w:tplc="8EE2F7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4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717769"/>
    <w:multiLevelType w:val="hybridMultilevel"/>
    <w:tmpl w:val="6D26D12A"/>
    <w:name w:val="WW8Num5242322"/>
    <w:lvl w:ilvl="0" w:tplc="011E5C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Theme="minorHAnsi" w:hAnsi="Garamond" w:cstheme="minorBid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6" w15:restartNumberingAfterBreak="0">
    <w:nsid w:val="5C043FD9"/>
    <w:multiLevelType w:val="multilevel"/>
    <w:tmpl w:val="50A4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7" w15:restartNumberingAfterBreak="0">
    <w:nsid w:val="5C2700BE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5CA161A0"/>
    <w:multiLevelType w:val="hybridMultilevel"/>
    <w:tmpl w:val="58A88734"/>
    <w:lvl w:ilvl="0" w:tplc="9D6E1600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9" w15:restartNumberingAfterBreak="0">
    <w:nsid w:val="5EFB11B8"/>
    <w:multiLevelType w:val="multilevel"/>
    <w:tmpl w:val="881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0" w15:restartNumberingAfterBreak="0">
    <w:nsid w:val="60696475"/>
    <w:multiLevelType w:val="hybridMultilevel"/>
    <w:tmpl w:val="5BC2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4A1466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 w15:restartNumberingAfterBreak="0">
    <w:nsid w:val="616E00CD"/>
    <w:multiLevelType w:val="multilevel"/>
    <w:tmpl w:val="5D9E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3" w15:restartNumberingAfterBreak="0">
    <w:nsid w:val="627319C8"/>
    <w:multiLevelType w:val="hybridMultilevel"/>
    <w:tmpl w:val="2F30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767BAB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640277B7"/>
    <w:multiLevelType w:val="hybridMultilevel"/>
    <w:tmpl w:val="4BC4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025066"/>
    <w:multiLevelType w:val="hybridMultilevel"/>
    <w:tmpl w:val="5412A8A0"/>
    <w:lvl w:ilvl="0" w:tplc="9ACAA37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7803A2"/>
    <w:multiLevelType w:val="multilevel"/>
    <w:tmpl w:val="3AA2A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0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A771A2A"/>
    <w:multiLevelType w:val="hybridMultilevel"/>
    <w:tmpl w:val="C824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964E7F"/>
    <w:multiLevelType w:val="hybridMultilevel"/>
    <w:tmpl w:val="A89276BA"/>
    <w:lvl w:ilvl="0" w:tplc="3BC8C2B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C3C04A9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6C9C5D43"/>
    <w:multiLevelType w:val="multilevel"/>
    <w:tmpl w:val="50A4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5" w15:restartNumberingAfterBreak="0">
    <w:nsid w:val="6EDD5851"/>
    <w:multiLevelType w:val="hybridMultilevel"/>
    <w:tmpl w:val="0B7E2324"/>
    <w:lvl w:ilvl="0" w:tplc="FE1899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6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203518"/>
    <w:multiLevelType w:val="hybridMultilevel"/>
    <w:tmpl w:val="CBC28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4860C9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73B77B8F"/>
    <w:multiLevelType w:val="hybridMultilevel"/>
    <w:tmpl w:val="0450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C52CEA"/>
    <w:multiLevelType w:val="hybridMultilevel"/>
    <w:tmpl w:val="5A1C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9C19F2"/>
    <w:multiLevelType w:val="hybridMultilevel"/>
    <w:tmpl w:val="59AC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853F7"/>
    <w:multiLevelType w:val="multilevel"/>
    <w:tmpl w:val="F65C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3" w15:restartNumberingAfterBreak="0">
    <w:nsid w:val="7D1D22F5"/>
    <w:multiLevelType w:val="multilevel"/>
    <w:tmpl w:val="8E70C1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4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A52F39"/>
    <w:multiLevelType w:val="hybridMultilevel"/>
    <w:tmpl w:val="9EC45162"/>
    <w:lvl w:ilvl="0" w:tplc="3FD651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90"/>
  </w:num>
  <w:num w:numId="3">
    <w:abstractNumId w:val="64"/>
  </w:num>
  <w:num w:numId="4">
    <w:abstractNumId w:val="86"/>
  </w:num>
  <w:num w:numId="5">
    <w:abstractNumId w:val="54"/>
  </w:num>
  <w:num w:numId="6">
    <w:abstractNumId w:val="100"/>
  </w:num>
  <w:num w:numId="7">
    <w:abstractNumId w:val="49"/>
  </w:num>
  <w:num w:numId="8">
    <w:abstractNumId w:val="99"/>
  </w:num>
  <w:num w:numId="9">
    <w:abstractNumId w:val="50"/>
  </w:num>
  <w:num w:numId="1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</w:num>
  <w:num w:numId="12">
    <w:abstractNumId w:val="118"/>
  </w:num>
  <w:num w:numId="13">
    <w:abstractNumId w:val="48"/>
  </w:num>
  <w:num w:numId="14">
    <w:abstractNumId w:val="82"/>
  </w:num>
  <w:num w:numId="15">
    <w:abstractNumId w:val="153"/>
  </w:num>
  <w:num w:numId="16">
    <w:abstractNumId w:val="139"/>
  </w:num>
  <w:num w:numId="17">
    <w:abstractNumId w:val="71"/>
  </w:num>
  <w:num w:numId="18">
    <w:abstractNumId w:val="51"/>
  </w:num>
  <w:num w:numId="19">
    <w:abstractNumId w:val="110"/>
  </w:num>
  <w:num w:numId="20">
    <w:abstractNumId w:val="85"/>
  </w:num>
  <w:num w:numId="21">
    <w:abstractNumId w:val="93"/>
  </w:num>
  <w:num w:numId="22">
    <w:abstractNumId w:val="115"/>
  </w:num>
  <w:num w:numId="23">
    <w:abstractNumId w:val="140"/>
  </w:num>
  <w:num w:numId="24">
    <w:abstractNumId w:val="117"/>
  </w:num>
  <w:num w:numId="25">
    <w:abstractNumId w:val="154"/>
  </w:num>
  <w:num w:numId="26">
    <w:abstractNumId w:val="12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5"/>
  </w:num>
  <w:num w:numId="40">
    <w:abstractNumId w:val="17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5"/>
  </w:num>
  <w:num w:numId="47">
    <w:abstractNumId w:val="26"/>
  </w:num>
  <w:num w:numId="48">
    <w:abstractNumId w:val="27"/>
  </w:num>
  <w:num w:numId="49">
    <w:abstractNumId w:val="28"/>
  </w:num>
  <w:num w:numId="50">
    <w:abstractNumId w:val="31"/>
  </w:num>
  <w:num w:numId="51">
    <w:abstractNumId w:val="36"/>
  </w:num>
  <w:num w:numId="52">
    <w:abstractNumId w:val="38"/>
  </w:num>
  <w:num w:numId="53">
    <w:abstractNumId w:val="39"/>
  </w:num>
  <w:num w:numId="54">
    <w:abstractNumId w:val="41"/>
  </w:num>
  <w:num w:numId="55">
    <w:abstractNumId w:val="42"/>
  </w:num>
  <w:num w:numId="56">
    <w:abstractNumId w:val="43"/>
  </w:num>
  <w:num w:numId="57">
    <w:abstractNumId w:val="137"/>
  </w:num>
  <w:num w:numId="58">
    <w:abstractNumId w:val="98"/>
  </w:num>
  <w:num w:numId="59">
    <w:abstractNumId w:val="124"/>
  </w:num>
  <w:num w:numId="60">
    <w:abstractNumId w:val="104"/>
  </w:num>
  <w:num w:numId="61">
    <w:abstractNumId w:val="75"/>
  </w:num>
  <w:num w:numId="62">
    <w:abstractNumId w:val="94"/>
  </w:num>
  <w:num w:numId="63">
    <w:abstractNumId w:val="106"/>
  </w:num>
  <w:num w:numId="64">
    <w:abstractNumId w:val="92"/>
  </w:num>
  <w:num w:numId="65">
    <w:abstractNumId w:val="155"/>
  </w:num>
  <w:num w:numId="66">
    <w:abstractNumId w:val="60"/>
  </w:num>
  <w:num w:numId="67">
    <w:abstractNumId w:val="80"/>
  </w:num>
  <w:num w:numId="68">
    <w:abstractNumId w:val="57"/>
  </w:num>
  <w:num w:numId="69">
    <w:abstractNumId w:val="112"/>
  </w:num>
  <w:num w:numId="70">
    <w:abstractNumId w:val="81"/>
  </w:num>
  <w:num w:numId="71">
    <w:abstractNumId w:val="149"/>
  </w:num>
  <w:num w:numId="72">
    <w:abstractNumId w:val="135"/>
  </w:num>
  <w:num w:numId="73">
    <w:abstractNumId w:val="130"/>
  </w:num>
  <w:num w:numId="74">
    <w:abstractNumId w:val="151"/>
  </w:num>
  <w:num w:numId="75">
    <w:abstractNumId w:val="114"/>
  </w:num>
  <w:num w:numId="76">
    <w:abstractNumId w:val="150"/>
  </w:num>
  <w:num w:numId="77">
    <w:abstractNumId w:val="53"/>
  </w:num>
  <w:num w:numId="78">
    <w:abstractNumId w:val="141"/>
  </w:num>
  <w:num w:numId="79">
    <w:abstractNumId w:val="88"/>
  </w:num>
  <w:num w:numId="80">
    <w:abstractNumId w:val="120"/>
  </w:num>
  <w:num w:numId="81">
    <w:abstractNumId w:val="87"/>
  </w:num>
  <w:num w:numId="82">
    <w:abstractNumId w:val="95"/>
  </w:num>
  <w:num w:numId="83">
    <w:abstractNumId w:val="107"/>
  </w:num>
  <w:num w:numId="84">
    <w:abstractNumId w:val="79"/>
  </w:num>
  <w:num w:numId="85">
    <w:abstractNumId w:val="59"/>
  </w:num>
  <w:num w:numId="86">
    <w:abstractNumId w:val="102"/>
  </w:num>
  <w:num w:numId="87">
    <w:abstractNumId w:val="101"/>
  </w:num>
  <w:num w:numId="88">
    <w:abstractNumId w:val="76"/>
  </w:num>
  <w:num w:numId="89">
    <w:abstractNumId w:val="122"/>
  </w:num>
  <w:num w:numId="90">
    <w:abstractNumId w:val="147"/>
  </w:num>
  <w:num w:numId="91">
    <w:abstractNumId w:val="72"/>
  </w:num>
  <w:num w:numId="92">
    <w:abstractNumId w:val="52"/>
  </w:num>
  <w:num w:numId="93">
    <w:abstractNumId w:val="69"/>
  </w:num>
  <w:num w:numId="94">
    <w:abstractNumId w:val="128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5"/>
  </w:num>
  <w:num w:numId="97">
    <w:abstractNumId w:val="62"/>
  </w:num>
  <w:num w:numId="98">
    <w:abstractNumId w:val="61"/>
  </w:num>
  <w:num w:numId="99">
    <w:abstractNumId w:val="109"/>
  </w:num>
  <w:num w:numId="100">
    <w:abstractNumId w:val="103"/>
  </w:num>
  <w:num w:numId="101">
    <w:abstractNumId w:val="67"/>
  </w:num>
  <w:num w:numId="102">
    <w:abstractNumId w:val="58"/>
  </w:num>
  <w:num w:numId="103">
    <w:abstractNumId w:val="66"/>
  </w:num>
  <w:num w:numId="104">
    <w:abstractNumId w:val="129"/>
  </w:num>
  <w:num w:numId="105">
    <w:abstractNumId w:val="97"/>
  </w:num>
  <w:num w:numId="106">
    <w:abstractNumId w:val="111"/>
  </w:num>
  <w:num w:numId="107">
    <w:abstractNumId w:val="70"/>
  </w:num>
  <w:num w:numId="10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1"/>
  </w:num>
  <w:num w:numId="110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56"/>
  </w:num>
  <w:num w:numId="112">
    <w:abstractNumId w:val="108"/>
  </w:num>
  <w:num w:numId="113">
    <w:abstractNumId w:val="73"/>
  </w:num>
  <w:num w:numId="1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6"/>
  </w:num>
  <w:num w:numId="120">
    <w:abstractNumId w:val="47"/>
  </w:num>
  <w:num w:numId="121">
    <w:abstractNumId w:val="46"/>
  </w:num>
  <w:num w:numId="122">
    <w:abstractNumId w:val="105"/>
  </w:num>
  <w:num w:numId="123">
    <w:abstractNumId w:val="121"/>
  </w:num>
  <w:num w:numId="124">
    <w:abstractNumId w:val="113"/>
  </w:num>
  <w:num w:numId="125">
    <w:abstractNumId w:val="78"/>
  </w:num>
  <w:num w:numId="126">
    <w:abstractNumId w:val="145"/>
  </w:num>
  <w:num w:numId="127">
    <w:abstractNumId w:val="91"/>
  </w:num>
  <w:num w:numId="128">
    <w:abstractNumId w:val="143"/>
  </w:num>
  <w:num w:numId="129">
    <w:abstractNumId w:val="134"/>
  </w:num>
  <w:num w:numId="130">
    <w:abstractNumId w:val="89"/>
  </w:num>
  <w:num w:numId="131">
    <w:abstractNumId w:val="68"/>
  </w:num>
  <w:num w:numId="132">
    <w:abstractNumId w:val="116"/>
  </w:num>
  <w:num w:numId="133">
    <w:abstractNumId w:val="45"/>
  </w:num>
  <w:num w:numId="134">
    <w:abstractNumId w:val="55"/>
  </w:num>
  <w:num w:numId="135">
    <w:abstractNumId w:val="96"/>
  </w:num>
  <w:num w:numId="136">
    <w:abstractNumId w:val="152"/>
  </w:num>
  <w:num w:numId="137">
    <w:abstractNumId w:val="65"/>
  </w:num>
  <w:num w:numId="138">
    <w:abstractNumId w:val="127"/>
  </w:num>
  <w:num w:numId="139">
    <w:abstractNumId w:val="148"/>
  </w:num>
  <w:num w:numId="140">
    <w:abstractNumId w:val="133"/>
  </w:num>
  <w:num w:numId="141">
    <w:abstractNumId w:val="119"/>
  </w:num>
  <w:num w:numId="142">
    <w:abstractNumId w:val="77"/>
  </w:num>
  <w:num w:numId="143">
    <w:abstractNumId w:val="74"/>
  </w:num>
  <w:num w:numId="144">
    <w:abstractNumId w:val="84"/>
  </w:num>
  <w:num w:numId="145">
    <w:abstractNumId w:val="144"/>
  </w:num>
  <w:num w:numId="146">
    <w:abstractNumId w:val="12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43"/>
    <w:rsid w:val="000003FB"/>
    <w:rsid w:val="000006C3"/>
    <w:rsid w:val="00012373"/>
    <w:rsid w:val="00013B2B"/>
    <w:rsid w:val="0001560E"/>
    <w:rsid w:val="0001612B"/>
    <w:rsid w:val="00020749"/>
    <w:rsid w:val="0002444B"/>
    <w:rsid w:val="0002456C"/>
    <w:rsid w:val="000248F6"/>
    <w:rsid w:val="000303EA"/>
    <w:rsid w:val="0003187B"/>
    <w:rsid w:val="00032049"/>
    <w:rsid w:val="0003694B"/>
    <w:rsid w:val="00041943"/>
    <w:rsid w:val="000430C2"/>
    <w:rsid w:val="00044CE2"/>
    <w:rsid w:val="0004533C"/>
    <w:rsid w:val="000454BD"/>
    <w:rsid w:val="00046B59"/>
    <w:rsid w:val="00046D10"/>
    <w:rsid w:val="00046F8C"/>
    <w:rsid w:val="000471B4"/>
    <w:rsid w:val="00047F1D"/>
    <w:rsid w:val="00050FF3"/>
    <w:rsid w:val="00053398"/>
    <w:rsid w:val="000534CD"/>
    <w:rsid w:val="00054159"/>
    <w:rsid w:val="000545FA"/>
    <w:rsid w:val="00056ECF"/>
    <w:rsid w:val="000638B9"/>
    <w:rsid w:val="00063976"/>
    <w:rsid w:val="00064C62"/>
    <w:rsid w:val="00064F01"/>
    <w:rsid w:val="0007177F"/>
    <w:rsid w:val="00072E9B"/>
    <w:rsid w:val="00074508"/>
    <w:rsid w:val="00074BB9"/>
    <w:rsid w:val="00077ADD"/>
    <w:rsid w:val="0008337B"/>
    <w:rsid w:val="00084BF3"/>
    <w:rsid w:val="00086396"/>
    <w:rsid w:val="00086AC1"/>
    <w:rsid w:val="00087687"/>
    <w:rsid w:val="000912CC"/>
    <w:rsid w:val="0009198A"/>
    <w:rsid w:val="00094AF9"/>
    <w:rsid w:val="0009773D"/>
    <w:rsid w:val="000A197B"/>
    <w:rsid w:val="000A2106"/>
    <w:rsid w:val="000A5721"/>
    <w:rsid w:val="000B7277"/>
    <w:rsid w:val="000C093D"/>
    <w:rsid w:val="000C79CE"/>
    <w:rsid w:val="000D557B"/>
    <w:rsid w:val="000D6C12"/>
    <w:rsid w:val="000E3353"/>
    <w:rsid w:val="000E6C22"/>
    <w:rsid w:val="000E7509"/>
    <w:rsid w:val="000F3EB8"/>
    <w:rsid w:val="000F69D6"/>
    <w:rsid w:val="000F7E48"/>
    <w:rsid w:val="000F7F1D"/>
    <w:rsid w:val="00100E82"/>
    <w:rsid w:val="0010176E"/>
    <w:rsid w:val="001134E8"/>
    <w:rsid w:val="001139E2"/>
    <w:rsid w:val="0011469F"/>
    <w:rsid w:val="001225DF"/>
    <w:rsid w:val="00124017"/>
    <w:rsid w:val="001262AF"/>
    <w:rsid w:val="00126A74"/>
    <w:rsid w:val="00127C43"/>
    <w:rsid w:val="001326F3"/>
    <w:rsid w:val="001329A7"/>
    <w:rsid w:val="00132D17"/>
    <w:rsid w:val="00133CFE"/>
    <w:rsid w:val="00133DBD"/>
    <w:rsid w:val="0014232F"/>
    <w:rsid w:val="001425C3"/>
    <w:rsid w:val="001454C1"/>
    <w:rsid w:val="0015281A"/>
    <w:rsid w:val="00153716"/>
    <w:rsid w:val="00153DC9"/>
    <w:rsid w:val="00155481"/>
    <w:rsid w:val="00157CA2"/>
    <w:rsid w:val="001655DD"/>
    <w:rsid w:val="0017004F"/>
    <w:rsid w:val="00171F25"/>
    <w:rsid w:val="0017235C"/>
    <w:rsid w:val="001812DC"/>
    <w:rsid w:val="00182412"/>
    <w:rsid w:val="00184457"/>
    <w:rsid w:val="00185B31"/>
    <w:rsid w:val="0018783A"/>
    <w:rsid w:val="00192679"/>
    <w:rsid w:val="00192B10"/>
    <w:rsid w:val="00197C0A"/>
    <w:rsid w:val="001A0503"/>
    <w:rsid w:val="001A1613"/>
    <w:rsid w:val="001A7DAB"/>
    <w:rsid w:val="001B21AF"/>
    <w:rsid w:val="001B275F"/>
    <w:rsid w:val="001B677E"/>
    <w:rsid w:val="001C14D4"/>
    <w:rsid w:val="001C1867"/>
    <w:rsid w:val="001C23EF"/>
    <w:rsid w:val="001C2C60"/>
    <w:rsid w:val="001C2FAE"/>
    <w:rsid w:val="001D1005"/>
    <w:rsid w:val="001D3D71"/>
    <w:rsid w:val="001D43FE"/>
    <w:rsid w:val="001D601E"/>
    <w:rsid w:val="001E0ECE"/>
    <w:rsid w:val="001E1092"/>
    <w:rsid w:val="001E1C70"/>
    <w:rsid w:val="001E2DE5"/>
    <w:rsid w:val="001F139E"/>
    <w:rsid w:val="001F2C04"/>
    <w:rsid w:val="001F472F"/>
    <w:rsid w:val="001F5692"/>
    <w:rsid w:val="001F6CFD"/>
    <w:rsid w:val="001F6F5C"/>
    <w:rsid w:val="001F7243"/>
    <w:rsid w:val="001F7679"/>
    <w:rsid w:val="002020F9"/>
    <w:rsid w:val="0020323C"/>
    <w:rsid w:val="0020704F"/>
    <w:rsid w:val="002139B1"/>
    <w:rsid w:val="00213B27"/>
    <w:rsid w:val="00217A7E"/>
    <w:rsid w:val="00224CC1"/>
    <w:rsid w:val="002259C3"/>
    <w:rsid w:val="002266E8"/>
    <w:rsid w:val="00227408"/>
    <w:rsid w:val="002276D2"/>
    <w:rsid w:val="00230F14"/>
    <w:rsid w:val="002452D7"/>
    <w:rsid w:val="002506AA"/>
    <w:rsid w:val="0025393B"/>
    <w:rsid w:val="00262321"/>
    <w:rsid w:val="00266835"/>
    <w:rsid w:val="00266FA4"/>
    <w:rsid w:val="00273232"/>
    <w:rsid w:val="00284FE3"/>
    <w:rsid w:val="00290CC8"/>
    <w:rsid w:val="00293DE0"/>
    <w:rsid w:val="00296D6A"/>
    <w:rsid w:val="002A3391"/>
    <w:rsid w:val="002A5D12"/>
    <w:rsid w:val="002A6C12"/>
    <w:rsid w:val="002B2400"/>
    <w:rsid w:val="002B6A7A"/>
    <w:rsid w:val="002C4ECF"/>
    <w:rsid w:val="002C5626"/>
    <w:rsid w:val="002D01EF"/>
    <w:rsid w:val="002D06AD"/>
    <w:rsid w:val="002D1140"/>
    <w:rsid w:val="002D1BAF"/>
    <w:rsid w:val="002D1E08"/>
    <w:rsid w:val="002D51A0"/>
    <w:rsid w:val="002E7E99"/>
    <w:rsid w:val="002F0B06"/>
    <w:rsid w:val="002F3B8B"/>
    <w:rsid w:val="002F6401"/>
    <w:rsid w:val="00301684"/>
    <w:rsid w:val="00304188"/>
    <w:rsid w:val="00304654"/>
    <w:rsid w:val="00305320"/>
    <w:rsid w:val="00311EDC"/>
    <w:rsid w:val="00313400"/>
    <w:rsid w:val="0031438B"/>
    <w:rsid w:val="0031629E"/>
    <w:rsid w:val="00316741"/>
    <w:rsid w:val="00320CAE"/>
    <w:rsid w:val="003232B7"/>
    <w:rsid w:val="003236E0"/>
    <w:rsid w:val="00326D8E"/>
    <w:rsid w:val="00332C7B"/>
    <w:rsid w:val="00343DDF"/>
    <w:rsid w:val="00343EBB"/>
    <w:rsid w:val="00346592"/>
    <w:rsid w:val="00350AB3"/>
    <w:rsid w:val="003525B6"/>
    <w:rsid w:val="00355C43"/>
    <w:rsid w:val="003574ED"/>
    <w:rsid w:val="00364F2B"/>
    <w:rsid w:val="00365F03"/>
    <w:rsid w:val="00373653"/>
    <w:rsid w:val="00376D34"/>
    <w:rsid w:val="003819FF"/>
    <w:rsid w:val="00382358"/>
    <w:rsid w:val="00385377"/>
    <w:rsid w:val="00386536"/>
    <w:rsid w:val="00392A6F"/>
    <w:rsid w:val="00392DF8"/>
    <w:rsid w:val="00394432"/>
    <w:rsid w:val="00395155"/>
    <w:rsid w:val="00396CE9"/>
    <w:rsid w:val="003A3FE4"/>
    <w:rsid w:val="003B4456"/>
    <w:rsid w:val="003B54C0"/>
    <w:rsid w:val="003C34B9"/>
    <w:rsid w:val="003D07AB"/>
    <w:rsid w:val="003D1338"/>
    <w:rsid w:val="003D2210"/>
    <w:rsid w:val="003D4314"/>
    <w:rsid w:val="003D7C62"/>
    <w:rsid w:val="003E100B"/>
    <w:rsid w:val="003E17AA"/>
    <w:rsid w:val="003E5DF9"/>
    <w:rsid w:val="003E75C6"/>
    <w:rsid w:val="003F0727"/>
    <w:rsid w:val="003F0A9B"/>
    <w:rsid w:val="003F12E1"/>
    <w:rsid w:val="003F29A9"/>
    <w:rsid w:val="003F316B"/>
    <w:rsid w:val="003F6516"/>
    <w:rsid w:val="00401129"/>
    <w:rsid w:val="004015B8"/>
    <w:rsid w:val="00403F06"/>
    <w:rsid w:val="00404D75"/>
    <w:rsid w:val="0041127C"/>
    <w:rsid w:val="00412602"/>
    <w:rsid w:val="004145B0"/>
    <w:rsid w:val="004203BB"/>
    <w:rsid w:val="0042079B"/>
    <w:rsid w:val="00421099"/>
    <w:rsid w:val="0042264C"/>
    <w:rsid w:val="0042269A"/>
    <w:rsid w:val="0042767F"/>
    <w:rsid w:val="00436F9F"/>
    <w:rsid w:val="004437A9"/>
    <w:rsid w:val="004440BF"/>
    <w:rsid w:val="00447CF3"/>
    <w:rsid w:val="00450D76"/>
    <w:rsid w:val="00450DC5"/>
    <w:rsid w:val="0045585C"/>
    <w:rsid w:val="00471F6A"/>
    <w:rsid w:val="00472889"/>
    <w:rsid w:val="004729CF"/>
    <w:rsid w:val="00474551"/>
    <w:rsid w:val="004776A9"/>
    <w:rsid w:val="004863B8"/>
    <w:rsid w:val="00490A10"/>
    <w:rsid w:val="00495175"/>
    <w:rsid w:val="0049535F"/>
    <w:rsid w:val="0049598E"/>
    <w:rsid w:val="004976C5"/>
    <w:rsid w:val="004A065F"/>
    <w:rsid w:val="004A2C0B"/>
    <w:rsid w:val="004A6B69"/>
    <w:rsid w:val="004A6CBD"/>
    <w:rsid w:val="004B0336"/>
    <w:rsid w:val="004B03C7"/>
    <w:rsid w:val="004B06E7"/>
    <w:rsid w:val="004B16E6"/>
    <w:rsid w:val="004B7E19"/>
    <w:rsid w:val="004C077E"/>
    <w:rsid w:val="004C12EC"/>
    <w:rsid w:val="004C1602"/>
    <w:rsid w:val="004C2FA3"/>
    <w:rsid w:val="004C729B"/>
    <w:rsid w:val="004D0635"/>
    <w:rsid w:val="004D1396"/>
    <w:rsid w:val="004E0112"/>
    <w:rsid w:val="004F0767"/>
    <w:rsid w:val="004F44FE"/>
    <w:rsid w:val="004F4FB0"/>
    <w:rsid w:val="004F5732"/>
    <w:rsid w:val="004F57EA"/>
    <w:rsid w:val="0050320F"/>
    <w:rsid w:val="0051683D"/>
    <w:rsid w:val="00521A6A"/>
    <w:rsid w:val="0052689F"/>
    <w:rsid w:val="00527F51"/>
    <w:rsid w:val="00530D72"/>
    <w:rsid w:val="00533045"/>
    <w:rsid w:val="005331E0"/>
    <w:rsid w:val="00533934"/>
    <w:rsid w:val="00541CC2"/>
    <w:rsid w:val="00545194"/>
    <w:rsid w:val="00545EF4"/>
    <w:rsid w:val="0055178F"/>
    <w:rsid w:val="0055307A"/>
    <w:rsid w:val="005535B6"/>
    <w:rsid w:val="005602AA"/>
    <w:rsid w:val="00574926"/>
    <w:rsid w:val="005808B8"/>
    <w:rsid w:val="00582BEF"/>
    <w:rsid w:val="00584A5F"/>
    <w:rsid w:val="0058518C"/>
    <w:rsid w:val="005873DE"/>
    <w:rsid w:val="0058758F"/>
    <w:rsid w:val="0059124B"/>
    <w:rsid w:val="005A01D4"/>
    <w:rsid w:val="005A394B"/>
    <w:rsid w:val="005B1D9E"/>
    <w:rsid w:val="005B304B"/>
    <w:rsid w:val="005B5D8B"/>
    <w:rsid w:val="005B7A75"/>
    <w:rsid w:val="005C3B55"/>
    <w:rsid w:val="005C3D8B"/>
    <w:rsid w:val="005C7C9C"/>
    <w:rsid w:val="005D51A6"/>
    <w:rsid w:val="005D617C"/>
    <w:rsid w:val="005E16E2"/>
    <w:rsid w:val="005F1C40"/>
    <w:rsid w:val="005F2C72"/>
    <w:rsid w:val="0060602B"/>
    <w:rsid w:val="006062FE"/>
    <w:rsid w:val="00610469"/>
    <w:rsid w:val="00617B4B"/>
    <w:rsid w:val="00620144"/>
    <w:rsid w:val="00626602"/>
    <w:rsid w:val="00627846"/>
    <w:rsid w:val="006318AB"/>
    <w:rsid w:val="00632125"/>
    <w:rsid w:val="00633445"/>
    <w:rsid w:val="00640067"/>
    <w:rsid w:val="00641E40"/>
    <w:rsid w:val="00642172"/>
    <w:rsid w:val="006441BD"/>
    <w:rsid w:val="00653B1D"/>
    <w:rsid w:val="00653B39"/>
    <w:rsid w:val="0065721B"/>
    <w:rsid w:val="00662643"/>
    <w:rsid w:val="0066460E"/>
    <w:rsid w:val="006725A0"/>
    <w:rsid w:val="00677637"/>
    <w:rsid w:val="00684A7A"/>
    <w:rsid w:val="00685118"/>
    <w:rsid w:val="00685A07"/>
    <w:rsid w:val="006900EF"/>
    <w:rsid w:val="00695934"/>
    <w:rsid w:val="006A1B19"/>
    <w:rsid w:val="006A5277"/>
    <w:rsid w:val="006B1375"/>
    <w:rsid w:val="006C41BF"/>
    <w:rsid w:val="006C45E9"/>
    <w:rsid w:val="006C6101"/>
    <w:rsid w:val="006C7EEA"/>
    <w:rsid w:val="006D42BA"/>
    <w:rsid w:val="006D7405"/>
    <w:rsid w:val="006E2A2B"/>
    <w:rsid w:val="006E5549"/>
    <w:rsid w:val="006E7176"/>
    <w:rsid w:val="006E7726"/>
    <w:rsid w:val="007016D9"/>
    <w:rsid w:val="00701F95"/>
    <w:rsid w:val="00702042"/>
    <w:rsid w:val="00704ACD"/>
    <w:rsid w:val="00706F77"/>
    <w:rsid w:val="0070723B"/>
    <w:rsid w:val="00710E58"/>
    <w:rsid w:val="007145A8"/>
    <w:rsid w:val="00715A1B"/>
    <w:rsid w:val="00716D86"/>
    <w:rsid w:val="00723FC9"/>
    <w:rsid w:val="00724F00"/>
    <w:rsid w:val="0072613F"/>
    <w:rsid w:val="00730B33"/>
    <w:rsid w:val="007373D8"/>
    <w:rsid w:val="00744674"/>
    <w:rsid w:val="0074517E"/>
    <w:rsid w:val="007453A9"/>
    <w:rsid w:val="00747C56"/>
    <w:rsid w:val="007516D7"/>
    <w:rsid w:val="00752409"/>
    <w:rsid w:val="00752D2C"/>
    <w:rsid w:val="00753064"/>
    <w:rsid w:val="00755474"/>
    <w:rsid w:val="007574F4"/>
    <w:rsid w:val="00765AEC"/>
    <w:rsid w:val="0076608F"/>
    <w:rsid w:val="007732C4"/>
    <w:rsid w:val="007744D2"/>
    <w:rsid w:val="00780C2D"/>
    <w:rsid w:val="007820E1"/>
    <w:rsid w:val="00783013"/>
    <w:rsid w:val="007846C9"/>
    <w:rsid w:val="00784913"/>
    <w:rsid w:val="007877F2"/>
    <w:rsid w:val="0079217C"/>
    <w:rsid w:val="007949FC"/>
    <w:rsid w:val="00796758"/>
    <w:rsid w:val="007974C4"/>
    <w:rsid w:val="007A155F"/>
    <w:rsid w:val="007A5302"/>
    <w:rsid w:val="007A609E"/>
    <w:rsid w:val="007A657F"/>
    <w:rsid w:val="007A7B0D"/>
    <w:rsid w:val="007B22F9"/>
    <w:rsid w:val="007B2599"/>
    <w:rsid w:val="007B3610"/>
    <w:rsid w:val="007B4343"/>
    <w:rsid w:val="007B4730"/>
    <w:rsid w:val="007B78EE"/>
    <w:rsid w:val="007C3FDB"/>
    <w:rsid w:val="007C42C2"/>
    <w:rsid w:val="007C5868"/>
    <w:rsid w:val="007C7FC3"/>
    <w:rsid w:val="007D15D8"/>
    <w:rsid w:val="007D2554"/>
    <w:rsid w:val="007D4298"/>
    <w:rsid w:val="007D461D"/>
    <w:rsid w:val="007D47A1"/>
    <w:rsid w:val="007E0049"/>
    <w:rsid w:val="007E0851"/>
    <w:rsid w:val="007E19AE"/>
    <w:rsid w:val="007E7A40"/>
    <w:rsid w:val="007F2123"/>
    <w:rsid w:val="007F29F8"/>
    <w:rsid w:val="007F59FF"/>
    <w:rsid w:val="00800545"/>
    <w:rsid w:val="008036D7"/>
    <w:rsid w:val="0080655E"/>
    <w:rsid w:val="00806575"/>
    <w:rsid w:val="0080697B"/>
    <w:rsid w:val="00811866"/>
    <w:rsid w:val="0081244A"/>
    <w:rsid w:val="00833725"/>
    <w:rsid w:val="00845907"/>
    <w:rsid w:val="0084643C"/>
    <w:rsid w:val="0085187A"/>
    <w:rsid w:val="00853882"/>
    <w:rsid w:val="008544F4"/>
    <w:rsid w:val="00857A60"/>
    <w:rsid w:val="00867539"/>
    <w:rsid w:val="00872526"/>
    <w:rsid w:val="00874730"/>
    <w:rsid w:val="00877DC8"/>
    <w:rsid w:val="00890BC2"/>
    <w:rsid w:val="00892123"/>
    <w:rsid w:val="00892EAA"/>
    <w:rsid w:val="00897E6E"/>
    <w:rsid w:val="008B0D74"/>
    <w:rsid w:val="008B1723"/>
    <w:rsid w:val="008C31B5"/>
    <w:rsid w:val="008D56B8"/>
    <w:rsid w:val="008E075D"/>
    <w:rsid w:val="008E33E3"/>
    <w:rsid w:val="008E49AE"/>
    <w:rsid w:val="008E6044"/>
    <w:rsid w:val="008F00B0"/>
    <w:rsid w:val="008F3C07"/>
    <w:rsid w:val="009001ED"/>
    <w:rsid w:val="00900228"/>
    <w:rsid w:val="009028D3"/>
    <w:rsid w:val="009144FC"/>
    <w:rsid w:val="00914AC5"/>
    <w:rsid w:val="009226BB"/>
    <w:rsid w:val="009254DB"/>
    <w:rsid w:val="009260CA"/>
    <w:rsid w:val="00932016"/>
    <w:rsid w:val="00932CED"/>
    <w:rsid w:val="00937E38"/>
    <w:rsid w:val="00940AEB"/>
    <w:rsid w:val="00941EB6"/>
    <w:rsid w:val="0094204E"/>
    <w:rsid w:val="00946853"/>
    <w:rsid w:val="00947FDB"/>
    <w:rsid w:val="009523E6"/>
    <w:rsid w:val="00957150"/>
    <w:rsid w:val="009572F0"/>
    <w:rsid w:val="0095794C"/>
    <w:rsid w:val="00967708"/>
    <w:rsid w:val="00970D23"/>
    <w:rsid w:val="00980D62"/>
    <w:rsid w:val="00996EB6"/>
    <w:rsid w:val="00997A96"/>
    <w:rsid w:val="009A0957"/>
    <w:rsid w:val="009A5197"/>
    <w:rsid w:val="009A7AB9"/>
    <w:rsid w:val="009B164D"/>
    <w:rsid w:val="009B3C4E"/>
    <w:rsid w:val="009B54D0"/>
    <w:rsid w:val="009B7785"/>
    <w:rsid w:val="009C03F5"/>
    <w:rsid w:val="009C0555"/>
    <w:rsid w:val="009C3CE8"/>
    <w:rsid w:val="009C5A32"/>
    <w:rsid w:val="009D3A99"/>
    <w:rsid w:val="009D735A"/>
    <w:rsid w:val="009E01EE"/>
    <w:rsid w:val="009F0942"/>
    <w:rsid w:val="009F2312"/>
    <w:rsid w:val="009F3AE2"/>
    <w:rsid w:val="009F41F5"/>
    <w:rsid w:val="009F7AD2"/>
    <w:rsid w:val="00A00B9B"/>
    <w:rsid w:val="00A04CEC"/>
    <w:rsid w:val="00A062F2"/>
    <w:rsid w:val="00A1121C"/>
    <w:rsid w:val="00A1279E"/>
    <w:rsid w:val="00A149D2"/>
    <w:rsid w:val="00A20130"/>
    <w:rsid w:val="00A21329"/>
    <w:rsid w:val="00A21E84"/>
    <w:rsid w:val="00A26F58"/>
    <w:rsid w:val="00A27366"/>
    <w:rsid w:val="00A30D53"/>
    <w:rsid w:val="00A34AA0"/>
    <w:rsid w:val="00A35F3A"/>
    <w:rsid w:val="00A41F78"/>
    <w:rsid w:val="00A426FD"/>
    <w:rsid w:val="00A47CF9"/>
    <w:rsid w:val="00A50C72"/>
    <w:rsid w:val="00A549B5"/>
    <w:rsid w:val="00A634FF"/>
    <w:rsid w:val="00A67D21"/>
    <w:rsid w:val="00A72B14"/>
    <w:rsid w:val="00A73AB6"/>
    <w:rsid w:val="00A8147B"/>
    <w:rsid w:val="00A924C3"/>
    <w:rsid w:val="00A95249"/>
    <w:rsid w:val="00A95A6B"/>
    <w:rsid w:val="00AA13D5"/>
    <w:rsid w:val="00AB4E36"/>
    <w:rsid w:val="00AB5D2E"/>
    <w:rsid w:val="00AC1755"/>
    <w:rsid w:val="00AC5490"/>
    <w:rsid w:val="00AD2D04"/>
    <w:rsid w:val="00AD3C8D"/>
    <w:rsid w:val="00AD42A5"/>
    <w:rsid w:val="00AD6910"/>
    <w:rsid w:val="00AE7DF8"/>
    <w:rsid w:val="00AF0B54"/>
    <w:rsid w:val="00AF17A9"/>
    <w:rsid w:val="00AF37B2"/>
    <w:rsid w:val="00B001EF"/>
    <w:rsid w:val="00B0091F"/>
    <w:rsid w:val="00B0569E"/>
    <w:rsid w:val="00B05706"/>
    <w:rsid w:val="00B11D06"/>
    <w:rsid w:val="00B124CF"/>
    <w:rsid w:val="00B13039"/>
    <w:rsid w:val="00B13F6D"/>
    <w:rsid w:val="00B14FEB"/>
    <w:rsid w:val="00B163D3"/>
    <w:rsid w:val="00B20605"/>
    <w:rsid w:val="00B24A95"/>
    <w:rsid w:val="00B33F83"/>
    <w:rsid w:val="00B34430"/>
    <w:rsid w:val="00B35800"/>
    <w:rsid w:val="00B35E56"/>
    <w:rsid w:val="00B5116C"/>
    <w:rsid w:val="00B520A8"/>
    <w:rsid w:val="00B52131"/>
    <w:rsid w:val="00B54755"/>
    <w:rsid w:val="00B56766"/>
    <w:rsid w:val="00B71D2D"/>
    <w:rsid w:val="00B74414"/>
    <w:rsid w:val="00B828C5"/>
    <w:rsid w:val="00B8316D"/>
    <w:rsid w:val="00B900D2"/>
    <w:rsid w:val="00B91231"/>
    <w:rsid w:val="00B9128E"/>
    <w:rsid w:val="00B92451"/>
    <w:rsid w:val="00B96D5A"/>
    <w:rsid w:val="00B97880"/>
    <w:rsid w:val="00B979BF"/>
    <w:rsid w:val="00BA3EBE"/>
    <w:rsid w:val="00BA4ABD"/>
    <w:rsid w:val="00BA5920"/>
    <w:rsid w:val="00BA69B2"/>
    <w:rsid w:val="00BA7755"/>
    <w:rsid w:val="00BB23C1"/>
    <w:rsid w:val="00BC15A5"/>
    <w:rsid w:val="00BC1AC2"/>
    <w:rsid w:val="00BC38C3"/>
    <w:rsid w:val="00BC5298"/>
    <w:rsid w:val="00BD2580"/>
    <w:rsid w:val="00BD2DE5"/>
    <w:rsid w:val="00BD4A1A"/>
    <w:rsid w:val="00BE459E"/>
    <w:rsid w:val="00BE4628"/>
    <w:rsid w:val="00BE524A"/>
    <w:rsid w:val="00BE6DEE"/>
    <w:rsid w:val="00BE7A85"/>
    <w:rsid w:val="00C04E57"/>
    <w:rsid w:val="00C06A29"/>
    <w:rsid w:val="00C10FC3"/>
    <w:rsid w:val="00C138DB"/>
    <w:rsid w:val="00C1428A"/>
    <w:rsid w:val="00C14384"/>
    <w:rsid w:val="00C15B2F"/>
    <w:rsid w:val="00C21D9A"/>
    <w:rsid w:val="00C24F42"/>
    <w:rsid w:val="00C27796"/>
    <w:rsid w:val="00C30BE0"/>
    <w:rsid w:val="00C31C78"/>
    <w:rsid w:val="00C32C49"/>
    <w:rsid w:val="00C3347C"/>
    <w:rsid w:val="00C3539D"/>
    <w:rsid w:val="00C41441"/>
    <w:rsid w:val="00C4435B"/>
    <w:rsid w:val="00C446CB"/>
    <w:rsid w:val="00C45635"/>
    <w:rsid w:val="00C4569B"/>
    <w:rsid w:val="00C50259"/>
    <w:rsid w:val="00C51D51"/>
    <w:rsid w:val="00C53DB3"/>
    <w:rsid w:val="00C60229"/>
    <w:rsid w:val="00C64263"/>
    <w:rsid w:val="00C65DFD"/>
    <w:rsid w:val="00C72682"/>
    <w:rsid w:val="00C73389"/>
    <w:rsid w:val="00C74676"/>
    <w:rsid w:val="00C803BD"/>
    <w:rsid w:val="00C81409"/>
    <w:rsid w:val="00C934F1"/>
    <w:rsid w:val="00C93E6F"/>
    <w:rsid w:val="00C94248"/>
    <w:rsid w:val="00C9484A"/>
    <w:rsid w:val="00C97347"/>
    <w:rsid w:val="00C97837"/>
    <w:rsid w:val="00CA2B7D"/>
    <w:rsid w:val="00CA3218"/>
    <w:rsid w:val="00CA6C7B"/>
    <w:rsid w:val="00CC08E5"/>
    <w:rsid w:val="00CC2A30"/>
    <w:rsid w:val="00CC2FCC"/>
    <w:rsid w:val="00CD1ADC"/>
    <w:rsid w:val="00CD29D2"/>
    <w:rsid w:val="00CD4BD0"/>
    <w:rsid w:val="00CD63DF"/>
    <w:rsid w:val="00CE284D"/>
    <w:rsid w:val="00CE2DBE"/>
    <w:rsid w:val="00CE5D42"/>
    <w:rsid w:val="00CE66C4"/>
    <w:rsid w:val="00CE6C9A"/>
    <w:rsid w:val="00CE7345"/>
    <w:rsid w:val="00CF3004"/>
    <w:rsid w:val="00CF45D8"/>
    <w:rsid w:val="00D02D0E"/>
    <w:rsid w:val="00D05FEB"/>
    <w:rsid w:val="00D06098"/>
    <w:rsid w:val="00D06F0D"/>
    <w:rsid w:val="00D079A4"/>
    <w:rsid w:val="00D11476"/>
    <w:rsid w:val="00D12584"/>
    <w:rsid w:val="00D127B8"/>
    <w:rsid w:val="00D12E67"/>
    <w:rsid w:val="00D14938"/>
    <w:rsid w:val="00D20449"/>
    <w:rsid w:val="00D21F21"/>
    <w:rsid w:val="00D2252C"/>
    <w:rsid w:val="00D2663E"/>
    <w:rsid w:val="00D273B9"/>
    <w:rsid w:val="00D31A6B"/>
    <w:rsid w:val="00D341DF"/>
    <w:rsid w:val="00D40C93"/>
    <w:rsid w:val="00D419AA"/>
    <w:rsid w:val="00D43059"/>
    <w:rsid w:val="00D45FF9"/>
    <w:rsid w:val="00D50D59"/>
    <w:rsid w:val="00D52787"/>
    <w:rsid w:val="00D52A47"/>
    <w:rsid w:val="00D53E41"/>
    <w:rsid w:val="00D54F8B"/>
    <w:rsid w:val="00D559B7"/>
    <w:rsid w:val="00D62B65"/>
    <w:rsid w:val="00D637E7"/>
    <w:rsid w:val="00D63A32"/>
    <w:rsid w:val="00D65AFA"/>
    <w:rsid w:val="00D67881"/>
    <w:rsid w:val="00D71129"/>
    <w:rsid w:val="00D71268"/>
    <w:rsid w:val="00D73AA1"/>
    <w:rsid w:val="00D757F7"/>
    <w:rsid w:val="00D77B82"/>
    <w:rsid w:val="00D77C96"/>
    <w:rsid w:val="00D829FC"/>
    <w:rsid w:val="00D85833"/>
    <w:rsid w:val="00D91059"/>
    <w:rsid w:val="00D93D6B"/>
    <w:rsid w:val="00DB1D0C"/>
    <w:rsid w:val="00DB51D5"/>
    <w:rsid w:val="00DB60FD"/>
    <w:rsid w:val="00DB71FE"/>
    <w:rsid w:val="00DC27B8"/>
    <w:rsid w:val="00DC335A"/>
    <w:rsid w:val="00DC6FB9"/>
    <w:rsid w:val="00DD40D0"/>
    <w:rsid w:val="00DD4448"/>
    <w:rsid w:val="00DD6E95"/>
    <w:rsid w:val="00DE1A22"/>
    <w:rsid w:val="00DE7AD5"/>
    <w:rsid w:val="00DF2D78"/>
    <w:rsid w:val="00DF48AA"/>
    <w:rsid w:val="00E0050F"/>
    <w:rsid w:val="00E036C4"/>
    <w:rsid w:val="00E11E7D"/>
    <w:rsid w:val="00E11EC4"/>
    <w:rsid w:val="00E12ADE"/>
    <w:rsid w:val="00E13098"/>
    <w:rsid w:val="00E133C5"/>
    <w:rsid w:val="00E141DF"/>
    <w:rsid w:val="00E17239"/>
    <w:rsid w:val="00E21D28"/>
    <w:rsid w:val="00E36004"/>
    <w:rsid w:val="00E4257F"/>
    <w:rsid w:val="00E544A2"/>
    <w:rsid w:val="00E55A32"/>
    <w:rsid w:val="00E62EAF"/>
    <w:rsid w:val="00E64CAE"/>
    <w:rsid w:val="00E65117"/>
    <w:rsid w:val="00E657C1"/>
    <w:rsid w:val="00E716A2"/>
    <w:rsid w:val="00E744AE"/>
    <w:rsid w:val="00E77E98"/>
    <w:rsid w:val="00E943EF"/>
    <w:rsid w:val="00E968FC"/>
    <w:rsid w:val="00EA39DA"/>
    <w:rsid w:val="00EB2FDC"/>
    <w:rsid w:val="00EB30ED"/>
    <w:rsid w:val="00EC39DB"/>
    <w:rsid w:val="00EC4B5A"/>
    <w:rsid w:val="00ED0564"/>
    <w:rsid w:val="00ED0FD7"/>
    <w:rsid w:val="00ED5575"/>
    <w:rsid w:val="00ED5800"/>
    <w:rsid w:val="00ED7A6F"/>
    <w:rsid w:val="00ED7D0F"/>
    <w:rsid w:val="00EE0470"/>
    <w:rsid w:val="00EE3B86"/>
    <w:rsid w:val="00EF6F1D"/>
    <w:rsid w:val="00F01518"/>
    <w:rsid w:val="00F01586"/>
    <w:rsid w:val="00F02BBC"/>
    <w:rsid w:val="00F06A81"/>
    <w:rsid w:val="00F07B69"/>
    <w:rsid w:val="00F1546A"/>
    <w:rsid w:val="00F1668A"/>
    <w:rsid w:val="00F17580"/>
    <w:rsid w:val="00F20DD7"/>
    <w:rsid w:val="00F2149A"/>
    <w:rsid w:val="00F30A08"/>
    <w:rsid w:val="00F3131D"/>
    <w:rsid w:val="00F32334"/>
    <w:rsid w:val="00F336CB"/>
    <w:rsid w:val="00F364C5"/>
    <w:rsid w:val="00F45651"/>
    <w:rsid w:val="00F46881"/>
    <w:rsid w:val="00F500A6"/>
    <w:rsid w:val="00F5384C"/>
    <w:rsid w:val="00F55957"/>
    <w:rsid w:val="00F626CB"/>
    <w:rsid w:val="00F645C3"/>
    <w:rsid w:val="00F7007B"/>
    <w:rsid w:val="00F765EE"/>
    <w:rsid w:val="00F76B6B"/>
    <w:rsid w:val="00F83941"/>
    <w:rsid w:val="00F84792"/>
    <w:rsid w:val="00F9085F"/>
    <w:rsid w:val="00F9223B"/>
    <w:rsid w:val="00F92DE6"/>
    <w:rsid w:val="00F94D28"/>
    <w:rsid w:val="00F96C9A"/>
    <w:rsid w:val="00F97077"/>
    <w:rsid w:val="00FA2F08"/>
    <w:rsid w:val="00FA4199"/>
    <w:rsid w:val="00FA5A47"/>
    <w:rsid w:val="00FB35CA"/>
    <w:rsid w:val="00FB45AC"/>
    <w:rsid w:val="00FB47DB"/>
    <w:rsid w:val="00FC374E"/>
    <w:rsid w:val="00FC6338"/>
    <w:rsid w:val="00FC7E2C"/>
    <w:rsid w:val="00FD255C"/>
    <w:rsid w:val="00FD3940"/>
    <w:rsid w:val="00FD6C4D"/>
    <w:rsid w:val="00FE2C65"/>
    <w:rsid w:val="00FE332B"/>
    <w:rsid w:val="00FE3941"/>
    <w:rsid w:val="00FF2268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2D96"/>
  <w15:chartTrackingRefBased/>
  <w15:docId w15:val="{7E912DE3-9C24-494B-9103-0D0D952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2F0"/>
  </w:style>
  <w:style w:type="paragraph" w:styleId="Nagwek1">
    <w:name w:val="heading 1"/>
    <w:basedOn w:val="Normalny"/>
    <w:next w:val="Normalny"/>
    <w:link w:val="Nagwek1Znak"/>
    <w:uiPriority w:val="9"/>
    <w:qFormat/>
    <w:rsid w:val="00BC1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5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BD0"/>
  </w:style>
  <w:style w:type="paragraph" w:styleId="Stopka">
    <w:name w:val="footer"/>
    <w:basedOn w:val="Normalny"/>
    <w:link w:val="StopkaZnak"/>
    <w:unhideWhenUsed/>
    <w:rsid w:val="00C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4BD0"/>
  </w:style>
  <w:style w:type="character" w:customStyle="1" w:styleId="st">
    <w:name w:val="st"/>
    <w:basedOn w:val="Domylnaczcionkaakapitu"/>
    <w:rsid w:val="00F765EE"/>
  </w:style>
  <w:style w:type="character" w:styleId="Hipercze">
    <w:name w:val="Hyperlink"/>
    <w:basedOn w:val="Domylnaczcionkaakapitu"/>
    <w:unhideWhenUsed/>
    <w:rsid w:val="00F765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65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1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C1AC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C1AC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C1AC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C1AC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C1AC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C1AC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C1AC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C1AC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F9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5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5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55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4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1z0">
    <w:name w:val="WW8Num1z0"/>
    <w:rsid w:val="00F02BBC"/>
    <w:rPr>
      <w:b/>
    </w:rPr>
  </w:style>
  <w:style w:type="character" w:customStyle="1" w:styleId="WW8Num2z0">
    <w:name w:val="WW8Num2z0"/>
    <w:rsid w:val="00F02BBC"/>
    <w:rPr>
      <w:rFonts w:hint="default"/>
      <w:sz w:val="24"/>
      <w:szCs w:val="24"/>
    </w:rPr>
  </w:style>
  <w:style w:type="character" w:customStyle="1" w:styleId="WW8Num3z0">
    <w:name w:val="WW8Num3z0"/>
    <w:rsid w:val="00F02BBC"/>
    <w:rPr>
      <w:rFonts w:hint="default"/>
      <w:b/>
      <w:sz w:val="24"/>
      <w:szCs w:val="24"/>
    </w:rPr>
  </w:style>
  <w:style w:type="character" w:customStyle="1" w:styleId="WW8Num4z0">
    <w:name w:val="WW8Num4z0"/>
    <w:rsid w:val="00F02BBC"/>
    <w:rPr>
      <w:rFonts w:hint="default"/>
      <w:b/>
      <w:sz w:val="24"/>
      <w:szCs w:val="24"/>
    </w:rPr>
  </w:style>
  <w:style w:type="character" w:customStyle="1" w:styleId="WW8Num5z0">
    <w:name w:val="WW8Num5z0"/>
    <w:rsid w:val="00F02BBC"/>
    <w:rPr>
      <w:rFonts w:hint="default"/>
      <w:b/>
      <w:sz w:val="24"/>
      <w:szCs w:val="24"/>
    </w:rPr>
  </w:style>
  <w:style w:type="character" w:customStyle="1" w:styleId="WW8Num6z0">
    <w:name w:val="WW8Num6z0"/>
    <w:rsid w:val="00F02BBC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F02BBC"/>
    <w:rPr>
      <w:rFonts w:hint="default"/>
      <w:sz w:val="24"/>
      <w:szCs w:val="24"/>
    </w:rPr>
  </w:style>
  <w:style w:type="character" w:customStyle="1" w:styleId="WW8Num8z0">
    <w:name w:val="WW8Num8z0"/>
    <w:rsid w:val="00F02BBC"/>
    <w:rPr>
      <w:rFonts w:hint="default"/>
      <w:sz w:val="24"/>
      <w:szCs w:val="24"/>
    </w:rPr>
  </w:style>
  <w:style w:type="character" w:customStyle="1" w:styleId="WW8Num9z0">
    <w:name w:val="WW8Num9z0"/>
    <w:rsid w:val="00F02BBC"/>
    <w:rPr>
      <w:rFonts w:hint="default"/>
      <w:b/>
      <w:sz w:val="24"/>
      <w:szCs w:val="24"/>
    </w:rPr>
  </w:style>
  <w:style w:type="character" w:customStyle="1" w:styleId="WW8Num10z0">
    <w:name w:val="WW8Num10z0"/>
    <w:rsid w:val="00F02BBC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F02BBC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F02BBC"/>
    <w:rPr>
      <w:rFonts w:hint="default"/>
      <w:b/>
      <w:sz w:val="24"/>
      <w:szCs w:val="24"/>
    </w:rPr>
  </w:style>
  <w:style w:type="character" w:customStyle="1" w:styleId="WW8Num13z0">
    <w:name w:val="WW8Num13z0"/>
    <w:rsid w:val="00F02BBC"/>
    <w:rPr>
      <w:rFonts w:hint="default"/>
      <w:b/>
      <w:sz w:val="24"/>
      <w:szCs w:val="24"/>
    </w:rPr>
  </w:style>
  <w:style w:type="character" w:customStyle="1" w:styleId="WW8Num14z0">
    <w:name w:val="WW8Num14z0"/>
    <w:rsid w:val="00F02BBC"/>
    <w:rPr>
      <w:rFonts w:hint="default"/>
      <w:sz w:val="24"/>
      <w:szCs w:val="24"/>
    </w:rPr>
  </w:style>
  <w:style w:type="character" w:customStyle="1" w:styleId="WW8Num15z0">
    <w:name w:val="WW8Num15z0"/>
    <w:rsid w:val="00F02BBC"/>
    <w:rPr>
      <w:rFonts w:hint="default"/>
      <w:b/>
      <w:sz w:val="24"/>
      <w:szCs w:val="24"/>
    </w:rPr>
  </w:style>
  <w:style w:type="character" w:customStyle="1" w:styleId="WW8Num16z0">
    <w:name w:val="WW8Num16z0"/>
    <w:rsid w:val="00F02BBC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F02BBC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F02BBC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F02BBC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F02BBC"/>
    <w:rPr>
      <w:rFonts w:hint="default"/>
      <w:sz w:val="24"/>
      <w:szCs w:val="24"/>
    </w:rPr>
  </w:style>
  <w:style w:type="character" w:customStyle="1" w:styleId="WW8Num21z0">
    <w:name w:val="WW8Num21z0"/>
    <w:rsid w:val="00F02BBC"/>
    <w:rPr>
      <w:rFonts w:hint="default"/>
      <w:b/>
      <w:sz w:val="24"/>
      <w:szCs w:val="24"/>
    </w:rPr>
  </w:style>
  <w:style w:type="character" w:customStyle="1" w:styleId="WW8Num22z0">
    <w:name w:val="WW8Num22z0"/>
    <w:rsid w:val="00F02BBC"/>
    <w:rPr>
      <w:rFonts w:hint="default"/>
      <w:b/>
      <w:sz w:val="24"/>
      <w:szCs w:val="24"/>
    </w:rPr>
  </w:style>
  <w:style w:type="character" w:customStyle="1" w:styleId="WW8Num23z0">
    <w:name w:val="WW8Num23z0"/>
    <w:rsid w:val="00F02BBC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F02BBC"/>
    <w:rPr>
      <w:rFonts w:hint="default"/>
      <w:b/>
      <w:sz w:val="24"/>
      <w:szCs w:val="24"/>
    </w:rPr>
  </w:style>
  <w:style w:type="character" w:customStyle="1" w:styleId="WW8Num25z0">
    <w:name w:val="WW8Num25z0"/>
    <w:rsid w:val="00F02BBC"/>
    <w:rPr>
      <w:rFonts w:hint="default"/>
    </w:rPr>
  </w:style>
  <w:style w:type="character" w:customStyle="1" w:styleId="WW8Num26z0">
    <w:name w:val="WW8Num26z0"/>
    <w:rsid w:val="00F02BBC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F02BBC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F02BBC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F02BBC"/>
    <w:rPr>
      <w:rFonts w:hint="default"/>
      <w:b/>
      <w:sz w:val="24"/>
      <w:szCs w:val="24"/>
    </w:rPr>
  </w:style>
  <w:style w:type="character" w:customStyle="1" w:styleId="WW8Num30z0">
    <w:name w:val="WW8Num30z0"/>
    <w:rsid w:val="00F02BBC"/>
    <w:rPr>
      <w:rFonts w:hint="default"/>
      <w:sz w:val="24"/>
      <w:szCs w:val="24"/>
    </w:rPr>
  </w:style>
  <w:style w:type="character" w:customStyle="1" w:styleId="WW8Num31z0">
    <w:name w:val="WW8Num31z0"/>
    <w:rsid w:val="00F02BBC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F02BBC"/>
    <w:rPr>
      <w:rFonts w:hint="default"/>
      <w:sz w:val="24"/>
      <w:szCs w:val="24"/>
    </w:rPr>
  </w:style>
  <w:style w:type="character" w:customStyle="1" w:styleId="WW8Num33z0">
    <w:name w:val="WW8Num33z0"/>
    <w:rsid w:val="00F02BBC"/>
    <w:rPr>
      <w:rFonts w:hint="default"/>
      <w:sz w:val="24"/>
      <w:szCs w:val="24"/>
    </w:rPr>
  </w:style>
  <w:style w:type="character" w:customStyle="1" w:styleId="WW8Num34z0">
    <w:name w:val="WW8Num34z0"/>
    <w:rsid w:val="00F02BBC"/>
    <w:rPr>
      <w:rFonts w:hint="default"/>
    </w:rPr>
  </w:style>
  <w:style w:type="character" w:customStyle="1" w:styleId="WW8Num35z0">
    <w:name w:val="WW8Num35z0"/>
    <w:rsid w:val="00F02BBC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F02BBC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F02BBC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F02BBC"/>
    <w:rPr>
      <w:rFonts w:hint="default"/>
      <w:sz w:val="24"/>
      <w:szCs w:val="24"/>
    </w:rPr>
  </w:style>
  <w:style w:type="character" w:customStyle="1" w:styleId="WW8Num39z0">
    <w:name w:val="WW8Num39z0"/>
    <w:rsid w:val="00F02BBC"/>
    <w:rPr>
      <w:rFonts w:hint="default"/>
      <w:color w:val="auto"/>
    </w:rPr>
  </w:style>
  <w:style w:type="character" w:customStyle="1" w:styleId="WW8Num40z0">
    <w:name w:val="WW8Num40z0"/>
    <w:rsid w:val="00F02BBC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F02BBC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F02BBC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F02BBC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F02BBC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F02BBC"/>
    <w:rPr>
      <w:rFonts w:hint="default"/>
      <w:sz w:val="24"/>
      <w:szCs w:val="24"/>
    </w:rPr>
  </w:style>
  <w:style w:type="character" w:customStyle="1" w:styleId="WW8Num46z0">
    <w:name w:val="WW8Num46z0"/>
    <w:rsid w:val="00F02BBC"/>
    <w:rPr>
      <w:rFonts w:hint="default"/>
      <w:sz w:val="24"/>
      <w:szCs w:val="24"/>
    </w:rPr>
  </w:style>
  <w:style w:type="character" w:customStyle="1" w:styleId="WW8Num46z1">
    <w:name w:val="WW8Num46z1"/>
    <w:rsid w:val="00F02BBC"/>
  </w:style>
  <w:style w:type="character" w:customStyle="1" w:styleId="WW8Num46z2">
    <w:name w:val="WW8Num46z2"/>
    <w:rsid w:val="00F02BBC"/>
  </w:style>
  <w:style w:type="character" w:customStyle="1" w:styleId="WW8Num46z3">
    <w:name w:val="WW8Num46z3"/>
    <w:rsid w:val="00F02BBC"/>
  </w:style>
  <w:style w:type="character" w:customStyle="1" w:styleId="WW8Num46z4">
    <w:name w:val="WW8Num46z4"/>
    <w:rsid w:val="00F02BBC"/>
  </w:style>
  <w:style w:type="character" w:customStyle="1" w:styleId="WW8Num46z5">
    <w:name w:val="WW8Num46z5"/>
    <w:rsid w:val="00F02BBC"/>
  </w:style>
  <w:style w:type="character" w:customStyle="1" w:styleId="WW8Num46z6">
    <w:name w:val="WW8Num46z6"/>
    <w:rsid w:val="00F02BBC"/>
  </w:style>
  <w:style w:type="character" w:customStyle="1" w:styleId="WW8Num46z7">
    <w:name w:val="WW8Num46z7"/>
    <w:rsid w:val="00F02BBC"/>
  </w:style>
  <w:style w:type="character" w:customStyle="1" w:styleId="WW8Num46z8">
    <w:name w:val="WW8Num46z8"/>
    <w:rsid w:val="00F02BBC"/>
  </w:style>
  <w:style w:type="character" w:customStyle="1" w:styleId="WW8Num1z1">
    <w:name w:val="WW8Num1z1"/>
    <w:rsid w:val="00F02BBC"/>
    <w:rPr>
      <w:rFonts w:ascii="Times New Roman" w:eastAsia="SimSun" w:hAnsi="Times New Roman" w:cs="Times New Roman"/>
    </w:rPr>
  </w:style>
  <w:style w:type="character" w:customStyle="1" w:styleId="WW8Num1z2">
    <w:name w:val="WW8Num1z2"/>
    <w:rsid w:val="00F02BBC"/>
  </w:style>
  <w:style w:type="character" w:customStyle="1" w:styleId="WW8Num1z3">
    <w:name w:val="WW8Num1z3"/>
    <w:rsid w:val="00F02BBC"/>
  </w:style>
  <w:style w:type="character" w:customStyle="1" w:styleId="WW8Num1z4">
    <w:name w:val="WW8Num1z4"/>
    <w:rsid w:val="00F02BBC"/>
  </w:style>
  <w:style w:type="character" w:customStyle="1" w:styleId="WW8Num1z5">
    <w:name w:val="WW8Num1z5"/>
    <w:rsid w:val="00F02BBC"/>
  </w:style>
  <w:style w:type="character" w:customStyle="1" w:styleId="WW8Num1z6">
    <w:name w:val="WW8Num1z6"/>
    <w:rsid w:val="00F02BBC"/>
  </w:style>
  <w:style w:type="character" w:customStyle="1" w:styleId="WW8Num1z7">
    <w:name w:val="WW8Num1z7"/>
    <w:rsid w:val="00F02BBC"/>
  </w:style>
  <w:style w:type="character" w:customStyle="1" w:styleId="WW8Num1z8">
    <w:name w:val="WW8Num1z8"/>
    <w:rsid w:val="00F02BBC"/>
  </w:style>
  <w:style w:type="character" w:customStyle="1" w:styleId="WW8Num2z1">
    <w:name w:val="WW8Num2z1"/>
    <w:rsid w:val="00F02BBC"/>
  </w:style>
  <w:style w:type="character" w:customStyle="1" w:styleId="WW8Num2z2">
    <w:name w:val="WW8Num2z2"/>
    <w:rsid w:val="00F02BBC"/>
  </w:style>
  <w:style w:type="character" w:customStyle="1" w:styleId="WW8Num2z3">
    <w:name w:val="WW8Num2z3"/>
    <w:rsid w:val="00F02BBC"/>
  </w:style>
  <w:style w:type="character" w:customStyle="1" w:styleId="WW8Num2z4">
    <w:name w:val="WW8Num2z4"/>
    <w:rsid w:val="00F02BBC"/>
  </w:style>
  <w:style w:type="character" w:customStyle="1" w:styleId="WW8Num2z5">
    <w:name w:val="WW8Num2z5"/>
    <w:rsid w:val="00F02BBC"/>
  </w:style>
  <w:style w:type="character" w:customStyle="1" w:styleId="WW8Num2z6">
    <w:name w:val="WW8Num2z6"/>
    <w:rsid w:val="00F02BBC"/>
  </w:style>
  <w:style w:type="character" w:customStyle="1" w:styleId="WW8Num2z7">
    <w:name w:val="WW8Num2z7"/>
    <w:rsid w:val="00F02BBC"/>
  </w:style>
  <w:style w:type="character" w:customStyle="1" w:styleId="WW8Num2z8">
    <w:name w:val="WW8Num2z8"/>
    <w:rsid w:val="00F02BBC"/>
  </w:style>
  <w:style w:type="character" w:customStyle="1" w:styleId="WW8Num3z1">
    <w:name w:val="WW8Num3z1"/>
    <w:rsid w:val="00F02BBC"/>
  </w:style>
  <w:style w:type="character" w:customStyle="1" w:styleId="WW8Num3z2">
    <w:name w:val="WW8Num3z2"/>
    <w:rsid w:val="00F02BBC"/>
  </w:style>
  <w:style w:type="character" w:customStyle="1" w:styleId="WW8Num3z3">
    <w:name w:val="WW8Num3z3"/>
    <w:rsid w:val="00F02BBC"/>
  </w:style>
  <w:style w:type="character" w:customStyle="1" w:styleId="WW8Num3z4">
    <w:name w:val="WW8Num3z4"/>
    <w:rsid w:val="00F02BBC"/>
  </w:style>
  <w:style w:type="character" w:customStyle="1" w:styleId="WW8Num3z5">
    <w:name w:val="WW8Num3z5"/>
    <w:rsid w:val="00F02BBC"/>
  </w:style>
  <w:style w:type="character" w:customStyle="1" w:styleId="WW8Num3z6">
    <w:name w:val="WW8Num3z6"/>
    <w:rsid w:val="00F02BBC"/>
  </w:style>
  <w:style w:type="character" w:customStyle="1" w:styleId="WW8Num3z7">
    <w:name w:val="WW8Num3z7"/>
    <w:rsid w:val="00F02BBC"/>
  </w:style>
  <w:style w:type="character" w:customStyle="1" w:styleId="WW8Num3z8">
    <w:name w:val="WW8Num3z8"/>
    <w:rsid w:val="00F02BBC"/>
  </w:style>
  <w:style w:type="character" w:customStyle="1" w:styleId="WW8Num4z1">
    <w:name w:val="WW8Num4z1"/>
    <w:rsid w:val="00F02BBC"/>
  </w:style>
  <w:style w:type="character" w:customStyle="1" w:styleId="WW8Num4z2">
    <w:name w:val="WW8Num4z2"/>
    <w:rsid w:val="00F02BBC"/>
  </w:style>
  <w:style w:type="character" w:customStyle="1" w:styleId="WW8Num4z3">
    <w:name w:val="WW8Num4z3"/>
    <w:rsid w:val="00F02BBC"/>
  </w:style>
  <w:style w:type="character" w:customStyle="1" w:styleId="WW8Num4z4">
    <w:name w:val="WW8Num4z4"/>
    <w:rsid w:val="00F02BBC"/>
  </w:style>
  <w:style w:type="character" w:customStyle="1" w:styleId="WW8Num4z5">
    <w:name w:val="WW8Num4z5"/>
    <w:rsid w:val="00F02BBC"/>
  </w:style>
  <w:style w:type="character" w:customStyle="1" w:styleId="WW8Num4z6">
    <w:name w:val="WW8Num4z6"/>
    <w:rsid w:val="00F02BBC"/>
  </w:style>
  <w:style w:type="character" w:customStyle="1" w:styleId="WW8Num4z7">
    <w:name w:val="WW8Num4z7"/>
    <w:rsid w:val="00F02BBC"/>
  </w:style>
  <w:style w:type="character" w:customStyle="1" w:styleId="WW8Num4z8">
    <w:name w:val="WW8Num4z8"/>
    <w:rsid w:val="00F02BBC"/>
  </w:style>
  <w:style w:type="character" w:customStyle="1" w:styleId="WW8Num5z1">
    <w:name w:val="WW8Num5z1"/>
    <w:rsid w:val="00F02BBC"/>
  </w:style>
  <w:style w:type="character" w:customStyle="1" w:styleId="WW8Num5z2">
    <w:name w:val="WW8Num5z2"/>
    <w:rsid w:val="00F02BBC"/>
  </w:style>
  <w:style w:type="character" w:customStyle="1" w:styleId="WW8Num5z3">
    <w:name w:val="WW8Num5z3"/>
    <w:rsid w:val="00F02BBC"/>
  </w:style>
  <w:style w:type="character" w:customStyle="1" w:styleId="WW8Num5z4">
    <w:name w:val="WW8Num5z4"/>
    <w:rsid w:val="00F02BBC"/>
  </w:style>
  <w:style w:type="character" w:customStyle="1" w:styleId="WW8Num5z5">
    <w:name w:val="WW8Num5z5"/>
    <w:rsid w:val="00F02BBC"/>
  </w:style>
  <w:style w:type="character" w:customStyle="1" w:styleId="WW8Num5z6">
    <w:name w:val="WW8Num5z6"/>
    <w:rsid w:val="00F02BBC"/>
  </w:style>
  <w:style w:type="character" w:customStyle="1" w:styleId="WW8Num5z7">
    <w:name w:val="WW8Num5z7"/>
    <w:rsid w:val="00F02BBC"/>
  </w:style>
  <w:style w:type="character" w:customStyle="1" w:styleId="WW8Num5z8">
    <w:name w:val="WW8Num5z8"/>
    <w:rsid w:val="00F02BBC"/>
  </w:style>
  <w:style w:type="character" w:customStyle="1" w:styleId="WW8Num6z1">
    <w:name w:val="WW8Num6z1"/>
    <w:rsid w:val="00F02BBC"/>
  </w:style>
  <w:style w:type="character" w:customStyle="1" w:styleId="WW8Num6z2">
    <w:name w:val="WW8Num6z2"/>
    <w:rsid w:val="00F02BBC"/>
  </w:style>
  <w:style w:type="character" w:customStyle="1" w:styleId="WW8Num6z3">
    <w:name w:val="WW8Num6z3"/>
    <w:rsid w:val="00F02BBC"/>
  </w:style>
  <w:style w:type="character" w:customStyle="1" w:styleId="WW8Num6z4">
    <w:name w:val="WW8Num6z4"/>
    <w:rsid w:val="00F02BBC"/>
  </w:style>
  <w:style w:type="character" w:customStyle="1" w:styleId="WW8Num6z5">
    <w:name w:val="WW8Num6z5"/>
    <w:rsid w:val="00F02BBC"/>
  </w:style>
  <w:style w:type="character" w:customStyle="1" w:styleId="WW8Num6z6">
    <w:name w:val="WW8Num6z6"/>
    <w:rsid w:val="00F02BBC"/>
  </w:style>
  <w:style w:type="character" w:customStyle="1" w:styleId="WW8Num6z7">
    <w:name w:val="WW8Num6z7"/>
    <w:rsid w:val="00F02BBC"/>
  </w:style>
  <w:style w:type="character" w:customStyle="1" w:styleId="WW8Num6z8">
    <w:name w:val="WW8Num6z8"/>
    <w:rsid w:val="00F02BBC"/>
  </w:style>
  <w:style w:type="character" w:customStyle="1" w:styleId="WW8Num7z1">
    <w:name w:val="WW8Num7z1"/>
    <w:rsid w:val="00F02BBC"/>
  </w:style>
  <w:style w:type="character" w:customStyle="1" w:styleId="WW8Num7z2">
    <w:name w:val="WW8Num7z2"/>
    <w:rsid w:val="00F02BBC"/>
  </w:style>
  <w:style w:type="character" w:customStyle="1" w:styleId="WW8Num7z3">
    <w:name w:val="WW8Num7z3"/>
    <w:rsid w:val="00F02BBC"/>
  </w:style>
  <w:style w:type="character" w:customStyle="1" w:styleId="WW8Num7z4">
    <w:name w:val="WW8Num7z4"/>
    <w:rsid w:val="00F02BBC"/>
  </w:style>
  <w:style w:type="character" w:customStyle="1" w:styleId="WW8Num7z5">
    <w:name w:val="WW8Num7z5"/>
    <w:rsid w:val="00F02BBC"/>
  </w:style>
  <w:style w:type="character" w:customStyle="1" w:styleId="WW8Num7z6">
    <w:name w:val="WW8Num7z6"/>
    <w:rsid w:val="00F02BBC"/>
  </w:style>
  <w:style w:type="character" w:customStyle="1" w:styleId="WW8Num7z7">
    <w:name w:val="WW8Num7z7"/>
    <w:rsid w:val="00F02BBC"/>
  </w:style>
  <w:style w:type="character" w:customStyle="1" w:styleId="WW8Num7z8">
    <w:name w:val="WW8Num7z8"/>
    <w:rsid w:val="00F02BBC"/>
  </w:style>
  <w:style w:type="character" w:customStyle="1" w:styleId="WW8Num8z1">
    <w:name w:val="WW8Num8z1"/>
    <w:rsid w:val="00F02BBC"/>
  </w:style>
  <w:style w:type="character" w:customStyle="1" w:styleId="WW8Num8z2">
    <w:name w:val="WW8Num8z2"/>
    <w:rsid w:val="00F02BBC"/>
  </w:style>
  <w:style w:type="character" w:customStyle="1" w:styleId="WW8Num8z3">
    <w:name w:val="WW8Num8z3"/>
    <w:rsid w:val="00F02BBC"/>
  </w:style>
  <w:style w:type="character" w:customStyle="1" w:styleId="WW8Num8z4">
    <w:name w:val="WW8Num8z4"/>
    <w:rsid w:val="00F02BBC"/>
  </w:style>
  <w:style w:type="character" w:customStyle="1" w:styleId="WW8Num8z5">
    <w:name w:val="WW8Num8z5"/>
    <w:rsid w:val="00F02BBC"/>
  </w:style>
  <w:style w:type="character" w:customStyle="1" w:styleId="WW8Num8z6">
    <w:name w:val="WW8Num8z6"/>
    <w:rsid w:val="00F02BBC"/>
  </w:style>
  <w:style w:type="character" w:customStyle="1" w:styleId="WW8Num8z7">
    <w:name w:val="WW8Num8z7"/>
    <w:rsid w:val="00F02BBC"/>
  </w:style>
  <w:style w:type="character" w:customStyle="1" w:styleId="WW8Num8z8">
    <w:name w:val="WW8Num8z8"/>
    <w:rsid w:val="00F02BBC"/>
  </w:style>
  <w:style w:type="character" w:customStyle="1" w:styleId="WW8Num9z1">
    <w:name w:val="WW8Num9z1"/>
    <w:rsid w:val="00F02BBC"/>
  </w:style>
  <w:style w:type="character" w:customStyle="1" w:styleId="WW8Num9z2">
    <w:name w:val="WW8Num9z2"/>
    <w:rsid w:val="00F02BBC"/>
  </w:style>
  <w:style w:type="character" w:customStyle="1" w:styleId="WW8Num9z3">
    <w:name w:val="WW8Num9z3"/>
    <w:rsid w:val="00F02BBC"/>
  </w:style>
  <w:style w:type="character" w:customStyle="1" w:styleId="WW8Num9z4">
    <w:name w:val="WW8Num9z4"/>
    <w:rsid w:val="00F02BBC"/>
  </w:style>
  <w:style w:type="character" w:customStyle="1" w:styleId="WW8Num9z5">
    <w:name w:val="WW8Num9z5"/>
    <w:rsid w:val="00F02BBC"/>
  </w:style>
  <w:style w:type="character" w:customStyle="1" w:styleId="WW8Num9z6">
    <w:name w:val="WW8Num9z6"/>
    <w:rsid w:val="00F02BBC"/>
  </w:style>
  <w:style w:type="character" w:customStyle="1" w:styleId="WW8Num9z7">
    <w:name w:val="WW8Num9z7"/>
    <w:rsid w:val="00F02BBC"/>
  </w:style>
  <w:style w:type="character" w:customStyle="1" w:styleId="WW8Num9z8">
    <w:name w:val="WW8Num9z8"/>
    <w:rsid w:val="00F02BBC"/>
  </w:style>
  <w:style w:type="character" w:customStyle="1" w:styleId="WW8Num10z1">
    <w:name w:val="WW8Num10z1"/>
    <w:rsid w:val="00F02BBC"/>
  </w:style>
  <w:style w:type="character" w:customStyle="1" w:styleId="WW8Num10z2">
    <w:name w:val="WW8Num10z2"/>
    <w:rsid w:val="00F02BBC"/>
  </w:style>
  <w:style w:type="character" w:customStyle="1" w:styleId="WW8Num10z3">
    <w:name w:val="WW8Num10z3"/>
    <w:rsid w:val="00F02BBC"/>
  </w:style>
  <w:style w:type="character" w:customStyle="1" w:styleId="WW8Num10z4">
    <w:name w:val="WW8Num10z4"/>
    <w:rsid w:val="00F02BBC"/>
  </w:style>
  <w:style w:type="character" w:customStyle="1" w:styleId="WW8Num10z5">
    <w:name w:val="WW8Num10z5"/>
    <w:rsid w:val="00F02BBC"/>
  </w:style>
  <w:style w:type="character" w:customStyle="1" w:styleId="WW8Num10z6">
    <w:name w:val="WW8Num10z6"/>
    <w:rsid w:val="00F02BBC"/>
  </w:style>
  <w:style w:type="character" w:customStyle="1" w:styleId="WW8Num10z7">
    <w:name w:val="WW8Num10z7"/>
    <w:rsid w:val="00F02BBC"/>
  </w:style>
  <w:style w:type="character" w:customStyle="1" w:styleId="WW8Num10z8">
    <w:name w:val="WW8Num10z8"/>
    <w:rsid w:val="00F02BBC"/>
  </w:style>
  <w:style w:type="character" w:customStyle="1" w:styleId="WW8Num11z1">
    <w:name w:val="WW8Num11z1"/>
    <w:rsid w:val="00F02BBC"/>
    <w:rPr>
      <w:rFonts w:ascii="Courier New" w:hAnsi="Courier New" w:cs="Courier New" w:hint="default"/>
    </w:rPr>
  </w:style>
  <w:style w:type="character" w:customStyle="1" w:styleId="WW8Num11z2">
    <w:name w:val="WW8Num11z2"/>
    <w:rsid w:val="00F02BBC"/>
    <w:rPr>
      <w:rFonts w:ascii="Wingdings" w:hAnsi="Wingdings" w:cs="Wingdings" w:hint="default"/>
    </w:rPr>
  </w:style>
  <w:style w:type="character" w:customStyle="1" w:styleId="WW8Num12z1">
    <w:name w:val="WW8Num12z1"/>
    <w:rsid w:val="00F02BBC"/>
  </w:style>
  <w:style w:type="character" w:customStyle="1" w:styleId="WW8Num12z2">
    <w:name w:val="WW8Num12z2"/>
    <w:rsid w:val="00F02BBC"/>
  </w:style>
  <w:style w:type="character" w:customStyle="1" w:styleId="WW8Num12z3">
    <w:name w:val="WW8Num12z3"/>
    <w:rsid w:val="00F02BBC"/>
  </w:style>
  <w:style w:type="character" w:customStyle="1" w:styleId="WW8Num12z4">
    <w:name w:val="WW8Num12z4"/>
    <w:rsid w:val="00F02BBC"/>
  </w:style>
  <w:style w:type="character" w:customStyle="1" w:styleId="WW8Num12z5">
    <w:name w:val="WW8Num12z5"/>
    <w:rsid w:val="00F02BBC"/>
  </w:style>
  <w:style w:type="character" w:customStyle="1" w:styleId="WW8Num12z6">
    <w:name w:val="WW8Num12z6"/>
    <w:rsid w:val="00F02BBC"/>
  </w:style>
  <w:style w:type="character" w:customStyle="1" w:styleId="WW8Num12z7">
    <w:name w:val="WW8Num12z7"/>
    <w:rsid w:val="00F02BBC"/>
  </w:style>
  <w:style w:type="character" w:customStyle="1" w:styleId="WW8Num12z8">
    <w:name w:val="WW8Num12z8"/>
    <w:rsid w:val="00F02BBC"/>
  </w:style>
  <w:style w:type="character" w:customStyle="1" w:styleId="WW8Num13z1">
    <w:name w:val="WW8Num13z1"/>
    <w:rsid w:val="00F02BBC"/>
  </w:style>
  <w:style w:type="character" w:customStyle="1" w:styleId="WW8Num13z2">
    <w:name w:val="WW8Num13z2"/>
    <w:rsid w:val="00F02BBC"/>
  </w:style>
  <w:style w:type="character" w:customStyle="1" w:styleId="WW8Num13z3">
    <w:name w:val="WW8Num13z3"/>
    <w:rsid w:val="00F02BBC"/>
  </w:style>
  <w:style w:type="character" w:customStyle="1" w:styleId="WW8Num13z4">
    <w:name w:val="WW8Num13z4"/>
    <w:rsid w:val="00F02BBC"/>
  </w:style>
  <w:style w:type="character" w:customStyle="1" w:styleId="WW8Num13z5">
    <w:name w:val="WW8Num13z5"/>
    <w:rsid w:val="00F02BBC"/>
  </w:style>
  <w:style w:type="character" w:customStyle="1" w:styleId="WW8Num13z6">
    <w:name w:val="WW8Num13z6"/>
    <w:rsid w:val="00F02BBC"/>
  </w:style>
  <w:style w:type="character" w:customStyle="1" w:styleId="WW8Num13z7">
    <w:name w:val="WW8Num13z7"/>
    <w:rsid w:val="00F02BBC"/>
  </w:style>
  <w:style w:type="character" w:customStyle="1" w:styleId="WW8Num13z8">
    <w:name w:val="WW8Num13z8"/>
    <w:rsid w:val="00F02BBC"/>
  </w:style>
  <w:style w:type="character" w:customStyle="1" w:styleId="WW8Num14z1">
    <w:name w:val="WW8Num14z1"/>
    <w:rsid w:val="00F02BBC"/>
  </w:style>
  <w:style w:type="character" w:customStyle="1" w:styleId="WW8Num14z2">
    <w:name w:val="WW8Num14z2"/>
    <w:rsid w:val="00F02BBC"/>
  </w:style>
  <w:style w:type="character" w:customStyle="1" w:styleId="WW8Num14z3">
    <w:name w:val="WW8Num14z3"/>
    <w:rsid w:val="00F02BBC"/>
  </w:style>
  <w:style w:type="character" w:customStyle="1" w:styleId="WW8Num14z4">
    <w:name w:val="WW8Num14z4"/>
    <w:rsid w:val="00F02BBC"/>
  </w:style>
  <w:style w:type="character" w:customStyle="1" w:styleId="WW8Num14z5">
    <w:name w:val="WW8Num14z5"/>
    <w:rsid w:val="00F02BBC"/>
  </w:style>
  <w:style w:type="character" w:customStyle="1" w:styleId="WW8Num14z6">
    <w:name w:val="WW8Num14z6"/>
    <w:rsid w:val="00F02BBC"/>
  </w:style>
  <w:style w:type="character" w:customStyle="1" w:styleId="WW8Num14z7">
    <w:name w:val="WW8Num14z7"/>
    <w:rsid w:val="00F02BBC"/>
  </w:style>
  <w:style w:type="character" w:customStyle="1" w:styleId="WW8Num14z8">
    <w:name w:val="WW8Num14z8"/>
    <w:rsid w:val="00F02BBC"/>
  </w:style>
  <w:style w:type="character" w:customStyle="1" w:styleId="WW8Num15z1">
    <w:name w:val="WW8Num15z1"/>
    <w:rsid w:val="00F02BBC"/>
  </w:style>
  <w:style w:type="character" w:customStyle="1" w:styleId="WW8Num15z2">
    <w:name w:val="WW8Num15z2"/>
    <w:rsid w:val="00F02BBC"/>
  </w:style>
  <w:style w:type="character" w:customStyle="1" w:styleId="WW8Num15z3">
    <w:name w:val="WW8Num15z3"/>
    <w:rsid w:val="00F02BBC"/>
  </w:style>
  <w:style w:type="character" w:customStyle="1" w:styleId="WW8Num15z4">
    <w:name w:val="WW8Num15z4"/>
    <w:rsid w:val="00F02BBC"/>
  </w:style>
  <w:style w:type="character" w:customStyle="1" w:styleId="WW8Num15z5">
    <w:name w:val="WW8Num15z5"/>
    <w:rsid w:val="00F02BBC"/>
  </w:style>
  <w:style w:type="character" w:customStyle="1" w:styleId="WW8Num15z6">
    <w:name w:val="WW8Num15z6"/>
    <w:rsid w:val="00F02BBC"/>
  </w:style>
  <w:style w:type="character" w:customStyle="1" w:styleId="WW8Num15z7">
    <w:name w:val="WW8Num15z7"/>
    <w:rsid w:val="00F02BBC"/>
  </w:style>
  <w:style w:type="character" w:customStyle="1" w:styleId="WW8Num15z8">
    <w:name w:val="WW8Num15z8"/>
    <w:rsid w:val="00F02BBC"/>
  </w:style>
  <w:style w:type="character" w:customStyle="1" w:styleId="WW8Num16z1">
    <w:name w:val="WW8Num16z1"/>
    <w:rsid w:val="00F02BBC"/>
  </w:style>
  <w:style w:type="character" w:customStyle="1" w:styleId="WW8Num16z2">
    <w:name w:val="WW8Num16z2"/>
    <w:rsid w:val="00F02BBC"/>
  </w:style>
  <w:style w:type="character" w:customStyle="1" w:styleId="WW8Num16z3">
    <w:name w:val="WW8Num16z3"/>
    <w:rsid w:val="00F02BBC"/>
  </w:style>
  <w:style w:type="character" w:customStyle="1" w:styleId="WW8Num16z4">
    <w:name w:val="WW8Num16z4"/>
    <w:rsid w:val="00F02BBC"/>
  </w:style>
  <w:style w:type="character" w:customStyle="1" w:styleId="WW8Num16z5">
    <w:name w:val="WW8Num16z5"/>
    <w:rsid w:val="00F02BBC"/>
  </w:style>
  <w:style w:type="character" w:customStyle="1" w:styleId="WW8Num16z6">
    <w:name w:val="WW8Num16z6"/>
    <w:rsid w:val="00F02BBC"/>
  </w:style>
  <w:style w:type="character" w:customStyle="1" w:styleId="WW8Num16z7">
    <w:name w:val="WW8Num16z7"/>
    <w:rsid w:val="00F02BBC"/>
  </w:style>
  <w:style w:type="character" w:customStyle="1" w:styleId="WW8Num16z8">
    <w:name w:val="WW8Num16z8"/>
    <w:rsid w:val="00F02BBC"/>
  </w:style>
  <w:style w:type="character" w:customStyle="1" w:styleId="WW8Num17z1">
    <w:name w:val="WW8Num17z1"/>
    <w:rsid w:val="00F02BBC"/>
  </w:style>
  <w:style w:type="character" w:customStyle="1" w:styleId="WW8Num17z2">
    <w:name w:val="WW8Num17z2"/>
    <w:rsid w:val="00F02BBC"/>
  </w:style>
  <w:style w:type="character" w:customStyle="1" w:styleId="WW8Num17z3">
    <w:name w:val="WW8Num17z3"/>
    <w:rsid w:val="00F02BBC"/>
  </w:style>
  <w:style w:type="character" w:customStyle="1" w:styleId="WW8Num17z4">
    <w:name w:val="WW8Num17z4"/>
    <w:rsid w:val="00F02BBC"/>
  </w:style>
  <w:style w:type="character" w:customStyle="1" w:styleId="WW8Num17z5">
    <w:name w:val="WW8Num17z5"/>
    <w:rsid w:val="00F02BBC"/>
  </w:style>
  <w:style w:type="character" w:customStyle="1" w:styleId="WW8Num17z6">
    <w:name w:val="WW8Num17z6"/>
    <w:rsid w:val="00F02BBC"/>
  </w:style>
  <w:style w:type="character" w:customStyle="1" w:styleId="WW8Num17z7">
    <w:name w:val="WW8Num17z7"/>
    <w:rsid w:val="00F02BBC"/>
  </w:style>
  <w:style w:type="character" w:customStyle="1" w:styleId="WW8Num17z8">
    <w:name w:val="WW8Num17z8"/>
    <w:rsid w:val="00F02BBC"/>
  </w:style>
  <w:style w:type="character" w:customStyle="1" w:styleId="WW8Num18z1">
    <w:name w:val="WW8Num18z1"/>
    <w:rsid w:val="00F02BBC"/>
  </w:style>
  <w:style w:type="character" w:customStyle="1" w:styleId="WW8Num18z2">
    <w:name w:val="WW8Num18z2"/>
    <w:rsid w:val="00F02BBC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F02BBC"/>
  </w:style>
  <w:style w:type="character" w:customStyle="1" w:styleId="WW8Num18z4">
    <w:name w:val="WW8Num18z4"/>
    <w:rsid w:val="00F02BBC"/>
  </w:style>
  <w:style w:type="character" w:customStyle="1" w:styleId="WW8Num18z5">
    <w:name w:val="WW8Num18z5"/>
    <w:rsid w:val="00F02BBC"/>
  </w:style>
  <w:style w:type="character" w:customStyle="1" w:styleId="WW8Num18z6">
    <w:name w:val="WW8Num18z6"/>
    <w:rsid w:val="00F02BBC"/>
  </w:style>
  <w:style w:type="character" w:customStyle="1" w:styleId="WW8Num18z7">
    <w:name w:val="WW8Num18z7"/>
    <w:rsid w:val="00F02BBC"/>
  </w:style>
  <w:style w:type="character" w:customStyle="1" w:styleId="WW8Num18z8">
    <w:name w:val="WW8Num18z8"/>
    <w:rsid w:val="00F02BBC"/>
  </w:style>
  <w:style w:type="character" w:customStyle="1" w:styleId="WW8Num19z1">
    <w:name w:val="WW8Num19z1"/>
    <w:rsid w:val="00F02BBC"/>
    <w:rPr>
      <w:rFonts w:ascii="Courier New" w:hAnsi="Courier New" w:cs="Courier New" w:hint="default"/>
    </w:rPr>
  </w:style>
  <w:style w:type="character" w:customStyle="1" w:styleId="WW8Num19z2">
    <w:name w:val="WW8Num19z2"/>
    <w:rsid w:val="00F02BBC"/>
    <w:rPr>
      <w:rFonts w:ascii="Wingdings" w:hAnsi="Wingdings" w:cs="Wingdings" w:hint="default"/>
    </w:rPr>
  </w:style>
  <w:style w:type="character" w:customStyle="1" w:styleId="WW8Num20z1">
    <w:name w:val="WW8Num20z1"/>
    <w:rsid w:val="00F02BBC"/>
  </w:style>
  <w:style w:type="character" w:customStyle="1" w:styleId="WW8Num20z2">
    <w:name w:val="WW8Num20z2"/>
    <w:rsid w:val="00F02BBC"/>
  </w:style>
  <w:style w:type="character" w:customStyle="1" w:styleId="WW8Num20z3">
    <w:name w:val="WW8Num20z3"/>
    <w:rsid w:val="00F02BBC"/>
  </w:style>
  <w:style w:type="character" w:customStyle="1" w:styleId="WW8Num20z4">
    <w:name w:val="WW8Num20z4"/>
    <w:rsid w:val="00F02BBC"/>
  </w:style>
  <w:style w:type="character" w:customStyle="1" w:styleId="WW8Num20z5">
    <w:name w:val="WW8Num20z5"/>
    <w:rsid w:val="00F02BBC"/>
  </w:style>
  <w:style w:type="character" w:customStyle="1" w:styleId="WW8Num20z6">
    <w:name w:val="WW8Num20z6"/>
    <w:rsid w:val="00F02BBC"/>
  </w:style>
  <w:style w:type="character" w:customStyle="1" w:styleId="WW8Num20z7">
    <w:name w:val="WW8Num20z7"/>
    <w:rsid w:val="00F02BBC"/>
  </w:style>
  <w:style w:type="character" w:customStyle="1" w:styleId="WW8Num20z8">
    <w:name w:val="WW8Num20z8"/>
    <w:rsid w:val="00F02BBC"/>
  </w:style>
  <w:style w:type="character" w:customStyle="1" w:styleId="WW8Num21z1">
    <w:name w:val="WW8Num21z1"/>
    <w:rsid w:val="00F02BBC"/>
  </w:style>
  <w:style w:type="character" w:customStyle="1" w:styleId="WW8Num21z2">
    <w:name w:val="WW8Num21z2"/>
    <w:rsid w:val="00F02BBC"/>
  </w:style>
  <w:style w:type="character" w:customStyle="1" w:styleId="WW8Num21z3">
    <w:name w:val="WW8Num21z3"/>
    <w:rsid w:val="00F02BBC"/>
  </w:style>
  <w:style w:type="character" w:customStyle="1" w:styleId="WW8Num21z4">
    <w:name w:val="WW8Num21z4"/>
    <w:rsid w:val="00F02BBC"/>
  </w:style>
  <w:style w:type="character" w:customStyle="1" w:styleId="WW8Num21z5">
    <w:name w:val="WW8Num21z5"/>
    <w:rsid w:val="00F02BBC"/>
  </w:style>
  <w:style w:type="character" w:customStyle="1" w:styleId="WW8Num21z6">
    <w:name w:val="WW8Num21z6"/>
    <w:rsid w:val="00F02BBC"/>
  </w:style>
  <w:style w:type="character" w:customStyle="1" w:styleId="WW8Num21z7">
    <w:name w:val="WW8Num21z7"/>
    <w:rsid w:val="00F02BBC"/>
  </w:style>
  <w:style w:type="character" w:customStyle="1" w:styleId="WW8Num21z8">
    <w:name w:val="WW8Num21z8"/>
    <w:rsid w:val="00F02BBC"/>
  </w:style>
  <w:style w:type="character" w:customStyle="1" w:styleId="WW8Num22z1">
    <w:name w:val="WW8Num22z1"/>
    <w:rsid w:val="00F02BBC"/>
  </w:style>
  <w:style w:type="character" w:customStyle="1" w:styleId="WW8Num22z2">
    <w:name w:val="WW8Num22z2"/>
    <w:rsid w:val="00F02BBC"/>
  </w:style>
  <w:style w:type="character" w:customStyle="1" w:styleId="WW8Num22z3">
    <w:name w:val="WW8Num22z3"/>
    <w:rsid w:val="00F02BBC"/>
  </w:style>
  <w:style w:type="character" w:customStyle="1" w:styleId="WW8Num22z4">
    <w:name w:val="WW8Num22z4"/>
    <w:rsid w:val="00F02BBC"/>
  </w:style>
  <w:style w:type="character" w:customStyle="1" w:styleId="WW8Num22z5">
    <w:name w:val="WW8Num22z5"/>
    <w:rsid w:val="00F02BBC"/>
  </w:style>
  <w:style w:type="character" w:customStyle="1" w:styleId="WW8Num22z6">
    <w:name w:val="WW8Num22z6"/>
    <w:rsid w:val="00F02BBC"/>
  </w:style>
  <w:style w:type="character" w:customStyle="1" w:styleId="WW8Num22z7">
    <w:name w:val="WW8Num22z7"/>
    <w:rsid w:val="00F02BBC"/>
  </w:style>
  <w:style w:type="character" w:customStyle="1" w:styleId="WW8Num22z8">
    <w:name w:val="WW8Num22z8"/>
    <w:rsid w:val="00F02BBC"/>
  </w:style>
  <w:style w:type="character" w:customStyle="1" w:styleId="WW8Num23z1">
    <w:name w:val="WW8Num23z1"/>
    <w:rsid w:val="00F02BBC"/>
  </w:style>
  <w:style w:type="character" w:customStyle="1" w:styleId="WW8Num23z2">
    <w:name w:val="WW8Num23z2"/>
    <w:rsid w:val="00F02BBC"/>
  </w:style>
  <w:style w:type="character" w:customStyle="1" w:styleId="WW8Num23z3">
    <w:name w:val="WW8Num23z3"/>
    <w:rsid w:val="00F02BBC"/>
  </w:style>
  <w:style w:type="character" w:customStyle="1" w:styleId="WW8Num23z4">
    <w:name w:val="WW8Num23z4"/>
    <w:rsid w:val="00F02BBC"/>
  </w:style>
  <w:style w:type="character" w:customStyle="1" w:styleId="WW8Num23z5">
    <w:name w:val="WW8Num23z5"/>
    <w:rsid w:val="00F02BBC"/>
  </w:style>
  <w:style w:type="character" w:customStyle="1" w:styleId="WW8Num23z6">
    <w:name w:val="WW8Num23z6"/>
    <w:rsid w:val="00F02BBC"/>
  </w:style>
  <w:style w:type="character" w:customStyle="1" w:styleId="WW8Num23z7">
    <w:name w:val="WW8Num23z7"/>
    <w:rsid w:val="00F02BBC"/>
  </w:style>
  <w:style w:type="character" w:customStyle="1" w:styleId="WW8Num23z8">
    <w:name w:val="WW8Num23z8"/>
    <w:rsid w:val="00F02BBC"/>
  </w:style>
  <w:style w:type="character" w:customStyle="1" w:styleId="WW8Num24z1">
    <w:name w:val="WW8Num24z1"/>
    <w:rsid w:val="00F02BBC"/>
  </w:style>
  <w:style w:type="character" w:customStyle="1" w:styleId="WW8Num24z2">
    <w:name w:val="WW8Num24z2"/>
    <w:rsid w:val="00F02BBC"/>
  </w:style>
  <w:style w:type="character" w:customStyle="1" w:styleId="WW8Num24z3">
    <w:name w:val="WW8Num24z3"/>
    <w:rsid w:val="00F02BBC"/>
  </w:style>
  <w:style w:type="character" w:customStyle="1" w:styleId="WW8Num24z4">
    <w:name w:val="WW8Num24z4"/>
    <w:rsid w:val="00F02BBC"/>
  </w:style>
  <w:style w:type="character" w:customStyle="1" w:styleId="WW8Num24z5">
    <w:name w:val="WW8Num24z5"/>
    <w:rsid w:val="00F02BBC"/>
  </w:style>
  <w:style w:type="character" w:customStyle="1" w:styleId="WW8Num24z6">
    <w:name w:val="WW8Num24z6"/>
    <w:rsid w:val="00F02BBC"/>
  </w:style>
  <w:style w:type="character" w:customStyle="1" w:styleId="WW8Num24z7">
    <w:name w:val="WW8Num24z7"/>
    <w:rsid w:val="00F02BBC"/>
  </w:style>
  <w:style w:type="character" w:customStyle="1" w:styleId="WW8Num24z8">
    <w:name w:val="WW8Num24z8"/>
    <w:rsid w:val="00F02BBC"/>
  </w:style>
  <w:style w:type="character" w:customStyle="1" w:styleId="WW8Num25z1">
    <w:name w:val="WW8Num25z1"/>
    <w:rsid w:val="00F02BBC"/>
  </w:style>
  <w:style w:type="character" w:customStyle="1" w:styleId="WW8Num25z2">
    <w:name w:val="WW8Num25z2"/>
    <w:rsid w:val="00F02BBC"/>
  </w:style>
  <w:style w:type="character" w:customStyle="1" w:styleId="WW8Num25z3">
    <w:name w:val="WW8Num25z3"/>
    <w:rsid w:val="00F02BBC"/>
  </w:style>
  <w:style w:type="character" w:customStyle="1" w:styleId="WW8Num25z4">
    <w:name w:val="WW8Num25z4"/>
    <w:rsid w:val="00F02BBC"/>
  </w:style>
  <w:style w:type="character" w:customStyle="1" w:styleId="WW8Num25z5">
    <w:name w:val="WW8Num25z5"/>
    <w:rsid w:val="00F02BBC"/>
  </w:style>
  <w:style w:type="character" w:customStyle="1" w:styleId="WW8Num25z6">
    <w:name w:val="WW8Num25z6"/>
    <w:rsid w:val="00F02BBC"/>
  </w:style>
  <w:style w:type="character" w:customStyle="1" w:styleId="WW8Num25z7">
    <w:name w:val="WW8Num25z7"/>
    <w:rsid w:val="00F02BBC"/>
  </w:style>
  <w:style w:type="character" w:customStyle="1" w:styleId="WW8Num25z8">
    <w:name w:val="WW8Num25z8"/>
    <w:rsid w:val="00F02BBC"/>
  </w:style>
  <w:style w:type="character" w:customStyle="1" w:styleId="WW8Num26z1">
    <w:name w:val="WW8Num26z1"/>
    <w:rsid w:val="00F02BBC"/>
  </w:style>
  <w:style w:type="character" w:customStyle="1" w:styleId="WW8Num26z2">
    <w:name w:val="WW8Num26z2"/>
    <w:rsid w:val="00F02BBC"/>
  </w:style>
  <w:style w:type="character" w:customStyle="1" w:styleId="WW8Num26z3">
    <w:name w:val="WW8Num26z3"/>
    <w:rsid w:val="00F02BBC"/>
  </w:style>
  <w:style w:type="character" w:customStyle="1" w:styleId="WW8Num26z4">
    <w:name w:val="WW8Num26z4"/>
    <w:rsid w:val="00F02BBC"/>
  </w:style>
  <w:style w:type="character" w:customStyle="1" w:styleId="WW8Num26z5">
    <w:name w:val="WW8Num26z5"/>
    <w:rsid w:val="00F02BBC"/>
  </w:style>
  <w:style w:type="character" w:customStyle="1" w:styleId="WW8Num26z6">
    <w:name w:val="WW8Num26z6"/>
    <w:rsid w:val="00F02BBC"/>
  </w:style>
  <w:style w:type="character" w:customStyle="1" w:styleId="WW8Num26z7">
    <w:name w:val="WW8Num26z7"/>
    <w:rsid w:val="00F02BBC"/>
  </w:style>
  <w:style w:type="character" w:customStyle="1" w:styleId="WW8Num26z8">
    <w:name w:val="WW8Num26z8"/>
    <w:rsid w:val="00F02BBC"/>
  </w:style>
  <w:style w:type="character" w:customStyle="1" w:styleId="WW8Num27z1">
    <w:name w:val="WW8Num27z1"/>
    <w:rsid w:val="00F02BBC"/>
  </w:style>
  <w:style w:type="character" w:customStyle="1" w:styleId="WW8Num27z2">
    <w:name w:val="WW8Num27z2"/>
    <w:rsid w:val="00F02BBC"/>
  </w:style>
  <w:style w:type="character" w:customStyle="1" w:styleId="WW8Num27z3">
    <w:name w:val="WW8Num27z3"/>
    <w:rsid w:val="00F02BBC"/>
  </w:style>
  <w:style w:type="character" w:customStyle="1" w:styleId="WW8Num27z4">
    <w:name w:val="WW8Num27z4"/>
    <w:rsid w:val="00F02BBC"/>
  </w:style>
  <w:style w:type="character" w:customStyle="1" w:styleId="WW8Num27z5">
    <w:name w:val="WW8Num27z5"/>
    <w:rsid w:val="00F02BBC"/>
  </w:style>
  <w:style w:type="character" w:customStyle="1" w:styleId="WW8Num27z6">
    <w:name w:val="WW8Num27z6"/>
    <w:rsid w:val="00F02BBC"/>
  </w:style>
  <w:style w:type="character" w:customStyle="1" w:styleId="WW8Num27z7">
    <w:name w:val="WW8Num27z7"/>
    <w:rsid w:val="00F02BBC"/>
  </w:style>
  <w:style w:type="character" w:customStyle="1" w:styleId="WW8Num27z8">
    <w:name w:val="WW8Num27z8"/>
    <w:rsid w:val="00F02BBC"/>
  </w:style>
  <w:style w:type="character" w:customStyle="1" w:styleId="WW8Num28z1">
    <w:name w:val="WW8Num28z1"/>
    <w:rsid w:val="00F02BBC"/>
  </w:style>
  <w:style w:type="character" w:customStyle="1" w:styleId="WW8Num28z2">
    <w:name w:val="WW8Num28z2"/>
    <w:rsid w:val="00F02BBC"/>
  </w:style>
  <w:style w:type="character" w:customStyle="1" w:styleId="WW8Num28z3">
    <w:name w:val="WW8Num28z3"/>
    <w:rsid w:val="00F02BBC"/>
  </w:style>
  <w:style w:type="character" w:customStyle="1" w:styleId="WW8Num28z4">
    <w:name w:val="WW8Num28z4"/>
    <w:rsid w:val="00F02BBC"/>
  </w:style>
  <w:style w:type="character" w:customStyle="1" w:styleId="WW8Num28z5">
    <w:name w:val="WW8Num28z5"/>
    <w:rsid w:val="00F02BBC"/>
  </w:style>
  <w:style w:type="character" w:customStyle="1" w:styleId="WW8Num28z6">
    <w:name w:val="WW8Num28z6"/>
    <w:rsid w:val="00F02BBC"/>
  </w:style>
  <w:style w:type="character" w:customStyle="1" w:styleId="WW8Num28z7">
    <w:name w:val="WW8Num28z7"/>
    <w:rsid w:val="00F02BBC"/>
  </w:style>
  <w:style w:type="character" w:customStyle="1" w:styleId="WW8Num28z8">
    <w:name w:val="WW8Num28z8"/>
    <w:rsid w:val="00F02BBC"/>
  </w:style>
  <w:style w:type="character" w:customStyle="1" w:styleId="WW8Num29z1">
    <w:name w:val="WW8Num29z1"/>
    <w:rsid w:val="00F02BBC"/>
  </w:style>
  <w:style w:type="character" w:customStyle="1" w:styleId="WW8Num29z2">
    <w:name w:val="WW8Num29z2"/>
    <w:rsid w:val="00F02BBC"/>
  </w:style>
  <w:style w:type="character" w:customStyle="1" w:styleId="WW8Num29z3">
    <w:name w:val="WW8Num29z3"/>
    <w:rsid w:val="00F02BBC"/>
  </w:style>
  <w:style w:type="character" w:customStyle="1" w:styleId="WW8Num29z4">
    <w:name w:val="WW8Num29z4"/>
    <w:rsid w:val="00F02BBC"/>
  </w:style>
  <w:style w:type="character" w:customStyle="1" w:styleId="WW8Num29z5">
    <w:name w:val="WW8Num29z5"/>
    <w:rsid w:val="00F02BBC"/>
  </w:style>
  <w:style w:type="character" w:customStyle="1" w:styleId="WW8Num29z6">
    <w:name w:val="WW8Num29z6"/>
    <w:rsid w:val="00F02BBC"/>
  </w:style>
  <w:style w:type="character" w:customStyle="1" w:styleId="WW8Num29z7">
    <w:name w:val="WW8Num29z7"/>
    <w:rsid w:val="00F02BBC"/>
  </w:style>
  <w:style w:type="character" w:customStyle="1" w:styleId="WW8Num29z8">
    <w:name w:val="WW8Num29z8"/>
    <w:rsid w:val="00F02BBC"/>
  </w:style>
  <w:style w:type="character" w:customStyle="1" w:styleId="WW8Num30z1">
    <w:name w:val="WW8Num30z1"/>
    <w:rsid w:val="00F02BBC"/>
  </w:style>
  <w:style w:type="character" w:customStyle="1" w:styleId="WW8Num30z2">
    <w:name w:val="WW8Num30z2"/>
    <w:rsid w:val="00F02BBC"/>
  </w:style>
  <w:style w:type="character" w:customStyle="1" w:styleId="WW8Num30z3">
    <w:name w:val="WW8Num30z3"/>
    <w:rsid w:val="00F02BBC"/>
  </w:style>
  <w:style w:type="character" w:customStyle="1" w:styleId="WW8Num30z4">
    <w:name w:val="WW8Num30z4"/>
    <w:rsid w:val="00F02BBC"/>
  </w:style>
  <w:style w:type="character" w:customStyle="1" w:styleId="WW8Num30z5">
    <w:name w:val="WW8Num30z5"/>
    <w:rsid w:val="00F02BBC"/>
  </w:style>
  <w:style w:type="character" w:customStyle="1" w:styleId="WW8Num30z6">
    <w:name w:val="WW8Num30z6"/>
    <w:rsid w:val="00F02BBC"/>
  </w:style>
  <w:style w:type="character" w:customStyle="1" w:styleId="WW8Num30z7">
    <w:name w:val="WW8Num30z7"/>
    <w:rsid w:val="00F02BBC"/>
  </w:style>
  <w:style w:type="character" w:customStyle="1" w:styleId="WW8Num30z8">
    <w:name w:val="WW8Num30z8"/>
    <w:rsid w:val="00F02BBC"/>
  </w:style>
  <w:style w:type="character" w:customStyle="1" w:styleId="WW8Num31z1">
    <w:name w:val="WW8Num31z1"/>
    <w:rsid w:val="00F02BBC"/>
    <w:rPr>
      <w:rFonts w:ascii="Courier New" w:hAnsi="Courier New" w:cs="Courier New" w:hint="default"/>
    </w:rPr>
  </w:style>
  <w:style w:type="character" w:customStyle="1" w:styleId="WW8Num31z2">
    <w:name w:val="WW8Num31z2"/>
    <w:rsid w:val="00F02BBC"/>
    <w:rPr>
      <w:rFonts w:ascii="Wingdings" w:hAnsi="Wingdings" w:cs="Wingdings" w:hint="default"/>
    </w:rPr>
  </w:style>
  <w:style w:type="character" w:customStyle="1" w:styleId="WW8Num32z1">
    <w:name w:val="WW8Num32z1"/>
    <w:rsid w:val="00F02BBC"/>
  </w:style>
  <w:style w:type="character" w:customStyle="1" w:styleId="WW8Num32z2">
    <w:name w:val="WW8Num32z2"/>
    <w:rsid w:val="00F02BBC"/>
  </w:style>
  <w:style w:type="character" w:customStyle="1" w:styleId="WW8Num32z3">
    <w:name w:val="WW8Num32z3"/>
    <w:rsid w:val="00F02BBC"/>
  </w:style>
  <w:style w:type="character" w:customStyle="1" w:styleId="WW8Num32z4">
    <w:name w:val="WW8Num32z4"/>
    <w:rsid w:val="00F02BBC"/>
  </w:style>
  <w:style w:type="character" w:customStyle="1" w:styleId="WW8Num32z5">
    <w:name w:val="WW8Num32z5"/>
    <w:rsid w:val="00F02BBC"/>
  </w:style>
  <w:style w:type="character" w:customStyle="1" w:styleId="WW8Num32z6">
    <w:name w:val="WW8Num32z6"/>
    <w:rsid w:val="00F02BBC"/>
  </w:style>
  <w:style w:type="character" w:customStyle="1" w:styleId="WW8Num32z7">
    <w:name w:val="WW8Num32z7"/>
    <w:rsid w:val="00F02BBC"/>
  </w:style>
  <w:style w:type="character" w:customStyle="1" w:styleId="WW8Num32z8">
    <w:name w:val="WW8Num32z8"/>
    <w:rsid w:val="00F02BBC"/>
  </w:style>
  <w:style w:type="character" w:customStyle="1" w:styleId="WW8Num33z1">
    <w:name w:val="WW8Num33z1"/>
    <w:rsid w:val="00F02BBC"/>
  </w:style>
  <w:style w:type="character" w:customStyle="1" w:styleId="WW8Num33z2">
    <w:name w:val="WW8Num33z2"/>
    <w:rsid w:val="00F02BBC"/>
  </w:style>
  <w:style w:type="character" w:customStyle="1" w:styleId="WW8Num33z3">
    <w:name w:val="WW8Num33z3"/>
    <w:rsid w:val="00F02BBC"/>
  </w:style>
  <w:style w:type="character" w:customStyle="1" w:styleId="WW8Num33z4">
    <w:name w:val="WW8Num33z4"/>
    <w:rsid w:val="00F02BBC"/>
  </w:style>
  <w:style w:type="character" w:customStyle="1" w:styleId="WW8Num33z5">
    <w:name w:val="WW8Num33z5"/>
    <w:rsid w:val="00F02BBC"/>
  </w:style>
  <w:style w:type="character" w:customStyle="1" w:styleId="WW8Num33z6">
    <w:name w:val="WW8Num33z6"/>
    <w:rsid w:val="00F02BBC"/>
  </w:style>
  <w:style w:type="character" w:customStyle="1" w:styleId="WW8Num33z7">
    <w:name w:val="WW8Num33z7"/>
    <w:rsid w:val="00F02BBC"/>
  </w:style>
  <w:style w:type="character" w:customStyle="1" w:styleId="WW8Num33z8">
    <w:name w:val="WW8Num33z8"/>
    <w:rsid w:val="00F02BBC"/>
  </w:style>
  <w:style w:type="character" w:customStyle="1" w:styleId="WW8Num34z1">
    <w:name w:val="WW8Num34z1"/>
    <w:rsid w:val="00F02BBC"/>
  </w:style>
  <w:style w:type="character" w:customStyle="1" w:styleId="WW8Num34z2">
    <w:name w:val="WW8Num34z2"/>
    <w:rsid w:val="00F02BBC"/>
  </w:style>
  <w:style w:type="character" w:customStyle="1" w:styleId="WW8Num34z3">
    <w:name w:val="WW8Num34z3"/>
    <w:rsid w:val="00F02BBC"/>
  </w:style>
  <w:style w:type="character" w:customStyle="1" w:styleId="WW8Num34z4">
    <w:name w:val="WW8Num34z4"/>
    <w:rsid w:val="00F02BBC"/>
  </w:style>
  <w:style w:type="character" w:customStyle="1" w:styleId="WW8Num34z5">
    <w:name w:val="WW8Num34z5"/>
    <w:rsid w:val="00F02BBC"/>
  </w:style>
  <w:style w:type="character" w:customStyle="1" w:styleId="WW8Num34z6">
    <w:name w:val="WW8Num34z6"/>
    <w:rsid w:val="00F02BBC"/>
  </w:style>
  <w:style w:type="character" w:customStyle="1" w:styleId="WW8Num34z7">
    <w:name w:val="WW8Num34z7"/>
    <w:rsid w:val="00F02BBC"/>
  </w:style>
  <w:style w:type="character" w:customStyle="1" w:styleId="WW8Num34z8">
    <w:name w:val="WW8Num34z8"/>
    <w:rsid w:val="00F02BBC"/>
  </w:style>
  <w:style w:type="character" w:customStyle="1" w:styleId="WW8Num35z1">
    <w:name w:val="WW8Num35z1"/>
    <w:rsid w:val="00F02BBC"/>
  </w:style>
  <w:style w:type="character" w:customStyle="1" w:styleId="WW8Num35z2">
    <w:name w:val="WW8Num35z2"/>
    <w:rsid w:val="00F02BBC"/>
  </w:style>
  <w:style w:type="character" w:customStyle="1" w:styleId="WW8Num35z3">
    <w:name w:val="WW8Num35z3"/>
    <w:rsid w:val="00F02BBC"/>
  </w:style>
  <w:style w:type="character" w:customStyle="1" w:styleId="WW8Num35z4">
    <w:name w:val="WW8Num35z4"/>
    <w:rsid w:val="00F02BBC"/>
  </w:style>
  <w:style w:type="character" w:customStyle="1" w:styleId="WW8Num35z5">
    <w:name w:val="WW8Num35z5"/>
    <w:rsid w:val="00F02BBC"/>
  </w:style>
  <w:style w:type="character" w:customStyle="1" w:styleId="WW8Num35z6">
    <w:name w:val="WW8Num35z6"/>
    <w:rsid w:val="00F02BBC"/>
  </w:style>
  <w:style w:type="character" w:customStyle="1" w:styleId="WW8Num35z7">
    <w:name w:val="WW8Num35z7"/>
    <w:rsid w:val="00F02BBC"/>
  </w:style>
  <w:style w:type="character" w:customStyle="1" w:styleId="WW8Num35z8">
    <w:name w:val="WW8Num35z8"/>
    <w:rsid w:val="00F02BBC"/>
  </w:style>
  <w:style w:type="character" w:customStyle="1" w:styleId="WW8Num36z1">
    <w:name w:val="WW8Num36z1"/>
    <w:rsid w:val="00F02BBC"/>
  </w:style>
  <w:style w:type="character" w:customStyle="1" w:styleId="WW8Num36z2">
    <w:name w:val="WW8Num36z2"/>
    <w:rsid w:val="00F02BBC"/>
  </w:style>
  <w:style w:type="character" w:customStyle="1" w:styleId="WW8Num36z3">
    <w:name w:val="WW8Num36z3"/>
    <w:rsid w:val="00F02BBC"/>
  </w:style>
  <w:style w:type="character" w:customStyle="1" w:styleId="WW8Num36z4">
    <w:name w:val="WW8Num36z4"/>
    <w:rsid w:val="00F02BBC"/>
  </w:style>
  <w:style w:type="character" w:customStyle="1" w:styleId="WW8Num36z5">
    <w:name w:val="WW8Num36z5"/>
    <w:rsid w:val="00F02BBC"/>
  </w:style>
  <w:style w:type="character" w:customStyle="1" w:styleId="WW8Num36z6">
    <w:name w:val="WW8Num36z6"/>
    <w:rsid w:val="00F02BBC"/>
  </w:style>
  <w:style w:type="character" w:customStyle="1" w:styleId="WW8Num36z7">
    <w:name w:val="WW8Num36z7"/>
    <w:rsid w:val="00F02BBC"/>
  </w:style>
  <w:style w:type="character" w:customStyle="1" w:styleId="WW8Num36z8">
    <w:name w:val="WW8Num36z8"/>
    <w:rsid w:val="00F02BBC"/>
  </w:style>
  <w:style w:type="character" w:customStyle="1" w:styleId="WW8Num37z1">
    <w:name w:val="WW8Num37z1"/>
    <w:rsid w:val="00F02BBC"/>
  </w:style>
  <w:style w:type="character" w:customStyle="1" w:styleId="WW8Num37z2">
    <w:name w:val="WW8Num37z2"/>
    <w:rsid w:val="00F02BBC"/>
  </w:style>
  <w:style w:type="character" w:customStyle="1" w:styleId="WW8Num37z3">
    <w:name w:val="WW8Num37z3"/>
    <w:rsid w:val="00F02BBC"/>
  </w:style>
  <w:style w:type="character" w:customStyle="1" w:styleId="WW8Num37z4">
    <w:name w:val="WW8Num37z4"/>
    <w:rsid w:val="00F02BBC"/>
  </w:style>
  <w:style w:type="character" w:customStyle="1" w:styleId="WW8Num37z5">
    <w:name w:val="WW8Num37z5"/>
    <w:rsid w:val="00F02BBC"/>
  </w:style>
  <w:style w:type="character" w:customStyle="1" w:styleId="WW8Num37z6">
    <w:name w:val="WW8Num37z6"/>
    <w:rsid w:val="00F02BBC"/>
  </w:style>
  <w:style w:type="character" w:customStyle="1" w:styleId="WW8Num37z7">
    <w:name w:val="WW8Num37z7"/>
    <w:rsid w:val="00F02BBC"/>
  </w:style>
  <w:style w:type="character" w:customStyle="1" w:styleId="WW8Num37z8">
    <w:name w:val="WW8Num37z8"/>
    <w:rsid w:val="00F02BBC"/>
  </w:style>
  <w:style w:type="character" w:customStyle="1" w:styleId="WW8Num38z1">
    <w:name w:val="WW8Num38z1"/>
    <w:rsid w:val="00F02BBC"/>
  </w:style>
  <w:style w:type="character" w:customStyle="1" w:styleId="WW8Num38z2">
    <w:name w:val="WW8Num38z2"/>
    <w:rsid w:val="00F02BBC"/>
  </w:style>
  <w:style w:type="character" w:customStyle="1" w:styleId="WW8Num38z3">
    <w:name w:val="WW8Num38z3"/>
    <w:rsid w:val="00F02BBC"/>
  </w:style>
  <w:style w:type="character" w:customStyle="1" w:styleId="WW8Num38z4">
    <w:name w:val="WW8Num38z4"/>
    <w:rsid w:val="00F02BBC"/>
  </w:style>
  <w:style w:type="character" w:customStyle="1" w:styleId="WW8Num38z5">
    <w:name w:val="WW8Num38z5"/>
    <w:rsid w:val="00F02BBC"/>
  </w:style>
  <w:style w:type="character" w:customStyle="1" w:styleId="WW8Num38z6">
    <w:name w:val="WW8Num38z6"/>
    <w:rsid w:val="00F02BBC"/>
  </w:style>
  <w:style w:type="character" w:customStyle="1" w:styleId="WW8Num38z7">
    <w:name w:val="WW8Num38z7"/>
    <w:rsid w:val="00F02BBC"/>
  </w:style>
  <w:style w:type="character" w:customStyle="1" w:styleId="WW8Num38z8">
    <w:name w:val="WW8Num38z8"/>
    <w:rsid w:val="00F02BBC"/>
  </w:style>
  <w:style w:type="character" w:customStyle="1" w:styleId="WW8Num39z1">
    <w:name w:val="WW8Num39z1"/>
    <w:rsid w:val="00F02BBC"/>
  </w:style>
  <w:style w:type="character" w:customStyle="1" w:styleId="WW8Num39z2">
    <w:name w:val="WW8Num39z2"/>
    <w:rsid w:val="00F02BBC"/>
  </w:style>
  <w:style w:type="character" w:customStyle="1" w:styleId="WW8Num39z3">
    <w:name w:val="WW8Num39z3"/>
    <w:rsid w:val="00F02BBC"/>
  </w:style>
  <w:style w:type="character" w:customStyle="1" w:styleId="WW8Num39z4">
    <w:name w:val="WW8Num39z4"/>
    <w:rsid w:val="00F02BBC"/>
  </w:style>
  <w:style w:type="character" w:customStyle="1" w:styleId="WW8Num39z5">
    <w:name w:val="WW8Num39z5"/>
    <w:rsid w:val="00F02BBC"/>
  </w:style>
  <w:style w:type="character" w:customStyle="1" w:styleId="WW8Num39z6">
    <w:name w:val="WW8Num39z6"/>
    <w:rsid w:val="00F02BBC"/>
  </w:style>
  <w:style w:type="character" w:customStyle="1" w:styleId="WW8Num39z7">
    <w:name w:val="WW8Num39z7"/>
    <w:rsid w:val="00F02BBC"/>
  </w:style>
  <w:style w:type="character" w:customStyle="1" w:styleId="WW8Num39z8">
    <w:name w:val="WW8Num39z8"/>
    <w:rsid w:val="00F02BBC"/>
  </w:style>
  <w:style w:type="character" w:customStyle="1" w:styleId="WW8Num40z1">
    <w:name w:val="WW8Num40z1"/>
    <w:rsid w:val="00F02BBC"/>
    <w:rPr>
      <w:rFonts w:ascii="Courier New" w:hAnsi="Courier New" w:cs="Courier New" w:hint="default"/>
    </w:rPr>
  </w:style>
  <w:style w:type="character" w:customStyle="1" w:styleId="WW8Num40z2">
    <w:name w:val="WW8Num40z2"/>
    <w:rsid w:val="00F02BBC"/>
    <w:rPr>
      <w:rFonts w:ascii="Wingdings" w:hAnsi="Wingdings" w:cs="Wingdings" w:hint="default"/>
    </w:rPr>
  </w:style>
  <w:style w:type="character" w:customStyle="1" w:styleId="WW8Num41z1">
    <w:name w:val="WW8Num41z1"/>
    <w:rsid w:val="00F02BBC"/>
  </w:style>
  <w:style w:type="character" w:customStyle="1" w:styleId="WW8Num41z2">
    <w:name w:val="WW8Num41z2"/>
    <w:rsid w:val="00F02BBC"/>
  </w:style>
  <w:style w:type="character" w:customStyle="1" w:styleId="WW8Num41z3">
    <w:name w:val="WW8Num41z3"/>
    <w:rsid w:val="00F02BBC"/>
  </w:style>
  <w:style w:type="character" w:customStyle="1" w:styleId="WW8Num41z4">
    <w:name w:val="WW8Num41z4"/>
    <w:rsid w:val="00F02BBC"/>
  </w:style>
  <w:style w:type="character" w:customStyle="1" w:styleId="WW8Num41z5">
    <w:name w:val="WW8Num41z5"/>
    <w:rsid w:val="00F02BBC"/>
  </w:style>
  <w:style w:type="character" w:customStyle="1" w:styleId="WW8Num41z6">
    <w:name w:val="WW8Num41z6"/>
    <w:rsid w:val="00F02BBC"/>
  </w:style>
  <w:style w:type="character" w:customStyle="1" w:styleId="WW8Num41z7">
    <w:name w:val="WW8Num41z7"/>
    <w:rsid w:val="00F02BBC"/>
  </w:style>
  <w:style w:type="character" w:customStyle="1" w:styleId="WW8Num41z8">
    <w:name w:val="WW8Num41z8"/>
    <w:rsid w:val="00F02BBC"/>
  </w:style>
  <w:style w:type="character" w:customStyle="1" w:styleId="WW8Num42z1">
    <w:name w:val="WW8Num42z1"/>
    <w:rsid w:val="00F02BBC"/>
    <w:rPr>
      <w:rFonts w:ascii="Courier New" w:hAnsi="Courier New" w:cs="Courier New" w:hint="default"/>
    </w:rPr>
  </w:style>
  <w:style w:type="character" w:customStyle="1" w:styleId="WW8Num42z2">
    <w:name w:val="WW8Num42z2"/>
    <w:rsid w:val="00F02BBC"/>
    <w:rPr>
      <w:rFonts w:ascii="Wingdings" w:hAnsi="Wingdings" w:cs="Wingdings" w:hint="default"/>
    </w:rPr>
  </w:style>
  <w:style w:type="character" w:customStyle="1" w:styleId="WW8Num43z1">
    <w:name w:val="WW8Num43z1"/>
    <w:rsid w:val="00F02BBC"/>
  </w:style>
  <w:style w:type="character" w:customStyle="1" w:styleId="WW8Num43z2">
    <w:name w:val="WW8Num43z2"/>
    <w:rsid w:val="00F02BBC"/>
  </w:style>
  <w:style w:type="character" w:customStyle="1" w:styleId="WW8Num43z3">
    <w:name w:val="WW8Num43z3"/>
    <w:rsid w:val="00F02BBC"/>
  </w:style>
  <w:style w:type="character" w:customStyle="1" w:styleId="WW8Num43z4">
    <w:name w:val="WW8Num43z4"/>
    <w:rsid w:val="00F02BBC"/>
  </w:style>
  <w:style w:type="character" w:customStyle="1" w:styleId="WW8Num43z5">
    <w:name w:val="WW8Num43z5"/>
    <w:rsid w:val="00F02BBC"/>
  </w:style>
  <w:style w:type="character" w:customStyle="1" w:styleId="WW8Num43z6">
    <w:name w:val="WW8Num43z6"/>
    <w:rsid w:val="00F02BBC"/>
  </w:style>
  <w:style w:type="character" w:customStyle="1" w:styleId="WW8Num43z7">
    <w:name w:val="WW8Num43z7"/>
    <w:rsid w:val="00F02BBC"/>
  </w:style>
  <w:style w:type="character" w:customStyle="1" w:styleId="WW8Num43z8">
    <w:name w:val="WW8Num43z8"/>
    <w:rsid w:val="00F02BBC"/>
  </w:style>
  <w:style w:type="character" w:customStyle="1" w:styleId="WW8Num44z1">
    <w:name w:val="WW8Num44z1"/>
    <w:rsid w:val="00F02BBC"/>
  </w:style>
  <w:style w:type="character" w:customStyle="1" w:styleId="WW8Num44z2">
    <w:name w:val="WW8Num44z2"/>
    <w:rsid w:val="00F02BBC"/>
  </w:style>
  <w:style w:type="character" w:customStyle="1" w:styleId="WW8Num44z3">
    <w:name w:val="WW8Num44z3"/>
    <w:rsid w:val="00F02BBC"/>
  </w:style>
  <w:style w:type="character" w:customStyle="1" w:styleId="WW8Num44z4">
    <w:name w:val="WW8Num44z4"/>
    <w:rsid w:val="00F02BBC"/>
  </w:style>
  <w:style w:type="character" w:customStyle="1" w:styleId="WW8Num44z5">
    <w:name w:val="WW8Num44z5"/>
    <w:rsid w:val="00F02BBC"/>
  </w:style>
  <w:style w:type="character" w:customStyle="1" w:styleId="WW8Num44z6">
    <w:name w:val="WW8Num44z6"/>
    <w:rsid w:val="00F02BBC"/>
  </w:style>
  <w:style w:type="character" w:customStyle="1" w:styleId="WW8Num44z7">
    <w:name w:val="WW8Num44z7"/>
    <w:rsid w:val="00F02BBC"/>
  </w:style>
  <w:style w:type="character" w:customStyle="1" w:styleId="WW8Num44z8">
    <w:name w:val="WW8Num44z8"/>
    <w:rsid w:val="00F02BBC"/>
  </w:style>
  <w:style w:type="character" w:customStyle="1" w:styleId="WW8Num45z1">
    <w:name w:val="WW8Num45z1"/>
    <w:rsid w:val="00F02BBC"/>
  </w:style>
  <w:style w:type="character" w:customStyle="1" w:styleId="WW8Num45z2">
    <w:name w:val="WW8Num45z2"/>
    <w:rsid w:val="00F02BBC"/>
  </w:style>
  <w:style w:type="character" w:customStyle="1" w:styleId="WW8Num45z3">
    <w:name w:val="WW8Num45z3"/>
    <w:rsid w:val="00F02BBC"/>
  </w:style>
  <w:style w:type="character" w:customStyle="1" w:styleId="WW8Num45z4">
    <w:name w:val="WW8Num45z4"/>
    <w:rsid w:val="00F02BBC"/>
  </w:style>
  <w:style w:type="character" w:customStyle="1" w:styleId="WW8Num45z5">
    <w:name w:val="WW8Num45z5"/>
    <w:rsid w:val="00F02BBC"/>
  </w:style>
  <w:style w:type="character" w:customStyle="1" w:styleId="WW8Num45z6">
    <w:name w:val="WW8Num45z6"/>
    <w:rsid w:val="00F02BBC"/>
  </w:style>
  <w:style w:type="character" w:customStyle="1" w:styleId="WW8Num45z7">
    <w:name w:val="WW8Num45z7"/>
    <w:rsid w:val="00F02BBC"/>
  </w:style>
  <w:style w:type="character" w:customStyle="1" w:styleId="WW8Num45z8">
    <w:name w:val="WW8Num45z8"/>
    <w:rsid w:val="00F02BBC"/>
  </w:style>
  <w:style w:type="character" w:customStyle="1" w:styleId="WW8Num47z0">
    <w:name w:val="WW8Num47z0"/>
    <w:rsid w:val="00F02BBC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F02BBC"/>
  </w:style>
  <w:style w:type="character" w:customStyle="1" w:styleId="WW8Num47z2">
    <w:name w:val="WW8Num47z2"/>
    <w:rsid w:val="00F02BBC"/>
  </w:style>
  <w:style w:type="character" w:customStyle="1" w:styleId="WW8Num47z3">
    <w:name w:val="WW8Num47z3"/>
    <w:rsid w:val="00F02BBC"/>
  </w:style>
  <w:style w:type="character" w:customStyle="1" w:styleId="WW8Num47z4">
    <w:name w:val="WW8Num47z4"/>
    <w:rsid w:val="00F02BBC"/>
  </w:style>
  <w:style w:type="character" w:customStyle="1" w:styleId="WW8Num47z5">
    <w:name w:val="WW8Num47z5"/>
    <w:rsid w:val="00F02BBC"/>
  </w:style>
  <w:style w:type="character" w:customStyle="1" w:styleId="WW8Num47z6">
    <w:name w:val="WW8Num47z6"/>
    <w:rsid w:val="00F02BBC"/>
  </w:style>
  <w:style w:type="character" w:customStyle="1" w:styleId="WW8Num47z7">
    <w:name w:val="WW8Num47z7"/>
    <w:rsid w:val="00F02BBC"/>
  </w:style>
  <w:style w:type="character" w:customStyle="1" w:styleId="WW8Num47z8">
    <w:name w:val="WW8Num47z8"/>
    <w:rsid w:val="00F02BBC"/>
  </w:style>
  <w:style w:type="character" w:customStyle="1" w:styleId="Domylnaczcionkaakapitu1">
    <w:name w:val="Domyślna czcionka akapitu1"/>
    <w:rsid w:val="00F02BBC"/>
  </w:style>
  <w:style w:type="character" w:customStyle="1" w:styleId="AkapitzlistZnak">
    <w:name w:val="Akapit z listą Znak"/>
    <w:rsid w:val="00F02BBC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F02BBC"/>
    <w:rPr>
      <w:sz w:val="16"/>
      <w:szCs w:val="16"/>
    </w:rPr>
  </w:style>
  <w:style w:type="character" w:customStyle="1" w:styleId="TeksttreciExact">
    <w:name w:val="Tekst treści Exact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F02BB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F02BBC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F02BB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F02BB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F02BBC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F02BBC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02BBC"/>
    <w:pPr>
      <w:suppressAutoHyphens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2BB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02BBC"/>
    <w:rPr>
      <w:rFonts w:cs="Lucida Sans"/>
    </w:rPr>
  </w:style>
  <w:style w:type="paragraph" w:customStyle="1" w:styleId="Podpis1">
    <w:name w:val="Podpis1"/>
    <w:basedOn w:val="Normalny"/>
    <w:rsid w:val="00F02BBC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02BBC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rsid w:val="00F02BBC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F02BB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F02BBC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F02B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02B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B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BB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F0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2BBC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02BBC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02BBC"/>
    <w:rPr>
      <w:rFonts w:ascii="Tahoma" w:eastAsia="SimSun" w:hAnsi="Tahoma" w:cs="Tahoma"/>
      <w:sz w:val="16"/>
      <w:szCs w:val="16"/>
      <w:lang w:eastAsia="ar-SA"/>
    </w:rPr>
  </w:style>
  <w:style w:type="paragraph" w:styleId="Bezodstpw">
    <w:name w:val="No Spacing"/>
    <w:qFormat/>
    <w:rsid w:val="00F02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02BBC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F02BBC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F02BBC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F02BBC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F02BBC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F02BBC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9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2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E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3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3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6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kow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konkurencyjnosci.funduszeeuropejskie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sekowa@sekow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6" ma:contentTypeDescription="Utwórz nowy dokument." ma:contentTypeScope="" ma:versionID="4b523507db507e8bc9192caf05fb2f60">
  <xsd:schema xmlns:xsd="http://www.w3.org/2001/XMLSchema" xmlns:xs="http://www.w3.org/2001/XMLSchema" xmlns:p="http://schemas.microsoft.com/office/2006/metadata/properties" xmlns:ns2="8d6ebb58-0be0-428d-b52a-211a8d6dbe5e" targetNamespace="http://schemas.microsoft.com/office/2006/metadata/properties" ma:root="true" ma:fieldsID="d3f7e4e9a92f4309213ea9e0f2b41879" ns2:_="">
    <xsd:import namespace="8d6ebb58-0be0-428d-b52a-211a8d6d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7365E-A93C-42A1-8886-5FACBA31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15D8A-28DE-4BC0-B27B-49D36E8EF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D7AF3-A364-49E1-8541-449BD7418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288BAF-9D88-4475-9903-857EF2780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6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Komorowska-Niedźwiedź</dc:creator>
  <cp:keywords/>
  <dc:description/>
  <cp:lastModifiedBy>Łukasz Szilder</cp:lastModifiedBy>
  <cp:revision>77</cp:revision>
  <cp:lastPrinted>2019-03-21T11:29:00Z</cp:lastPrinted>
  <dcterms:created xsi:type="dcterms:W3CDTF">2019-02-25T12:45:00Z</dcterms:created>
  <dcterms:modified xsi:type="dcterms:W3CDTF">2021-03-04T14:40:00Z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